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877FB5" w14:textId="77777777" w:rsidR="003F2154" w:rsidRPr="002A3A75" w:rsidRDefault="00E81E79" w:rsidP="007A6AA1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816DF0" wp14:editId="32637FE8">
                <wp:simplePos x="0" y="0"/>
                <wp:positionH relativeFrom="column">
                  <wp:posOffset>-5715</wp:posOffset>
                </wp:positionH>
                <wp:positionV relativeFrom="paragraph">
                  <wp:posOffset>31115</wp:posOffset>
                </wp:positionV>
                <wp:extent cx="6123305" cy="992505"/>
                <wp:effectExtent l="0" t="0" r="0" b="0"/>
                <wp:wrapNone/>
                <wp:docPr id="7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992505"/>
                          <a:chOff x="3725" y="1254"/>
                          <a:chExt cx="9406" cy="1334"/>
                        </a:xfrm>
                      </wpg:grpSpPr>
                      <pic:pic xmlns:pic="http://schemas.openxmlformats.org/drawingml/2006/picture">
                        <pic:nvPicPr>
                          <pic:cNvPr id="8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270"/>
                            <a:ext cx="1193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270"/>
                            <a:ext cx="1914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i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254"/>
                            <a:ext cx="104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1344"/>
                            <a:ext cx="2348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40F1" w14:textId="77777777" w:rsidR="003F2154" w:rsidRPr="00874C95" w:rsidRDefault="003F2154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Ministero dell’I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struzione,</w:t>
                              </w:r>
                            </w:p>
                            <w:p w14:paraId="3EFC5729" w14:textId="77777777" w:rsidR="003F2154" w:rsidRPr="00874C95" w:rsidRDefault="003F2154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dell’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Università e</w:t>
                              </w:r>
                            </w:p>
                            <w:p w14:paraId="71A8923D" w14:textId="77777777" w:rsidR="003F2154" w:rsidRPr="00874C95" w:rsidRDefault="003F2154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della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 Ricerca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66" y="1344"/>
                            <a:ext cx="2651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7B091" w14:textId="77777777" w:rsidR="003F2154" w:rsidRDefault="003F2154" w:rsidP="00730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ssociazione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azionale</w:t>
                              </w:r>
                            </w:p>
                            <w:p w14:paraId="02BD87D1" w14:textId="77777777" w:rsidR="003F2154" w:rsidRDefault="003F2154" w:rsidP="00730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nsegnanti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  <w:proofErr w:type="gramEnd"/>
                            </w:p>
                            <w:p w14:paraId="3C1007EF" w14:textId="77777777" w:rsidR="003F2154" w:rsidRPr="00874C95" w:rsidRDefault="003F2154" w:rsidP="00730497">
                              <w:pPr>
                                <w:ind w:left="1276" w:hanging="12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cienze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aturali</w:t>
                              </w:r>
                            </w:p>
                            <w:p w14:paraId="4E0D3FB5" w14:textId="77777777" w:rsidR="003F2154" w:rsidRPr="00874C95" w:rsidRDefault="003F2154" w:rsidP="00730497">
                              <w:pPr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.45pt;margin-top:2.45pt;width:482.15pt;height:78.15pt;z-index:251658240" coordorigin="3725,1254" coordsize="9406,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Eo/htsI1AADCNQAAFQAA&#10;AGRycy9tZWRpYS9pbWFnZTMuanBlZ//Y/+AAEEpGSUYAAQEBANwA3AAA/9sAQwACAQECAQECAgIC&#10;AgICAgMFAwMDAwMGBAQDBQcGBwcHBgcHCAkLCQgICggHBwoNCgoLDAwMDAcJDg8NDA4LDAwM/9sA&#10;QwECAgIDAwMGAwMGDAgHCAwMDAwMDAwMDAwMDAwMDAwMDAwMDAwMDAwMDAwMDAwMDAwMDAwMDAwM&#10;DAwMDAwMDAwM/8AAEQgAr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" o:spid="_x0000_s1027" type="#_x0000_t75" style="position:absolute;left:7373;top:1270;width:1193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yne+AAAA2gAAAA8AAABkcnMvZG93bnJldi54bWxET0sKwjAQ3QveIYzgRjRVRLQaRQShCxH8&#10;IC6HZmyLzaQ0UaunNwvB5eP9F6vGlOJJtSssKxgOIhDEqdUFZwrOp21/CsJ5ZI2lZVLwJgerZbu1&#10;wFjbFx/oefSZCCHsYlSQe1/FUro0J4NuYCviwN1sbdAHWGdS1/gK4aaUoyiaSIMFh4YcK9rklN6P&#10;D6PgepiUl/2mNx5NP7NPcm72t11CSnU7zXoOwlPj/+KfO9EKwtZwJdwAuf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vyne+AAAA2gAAAA8AAAAAAAAAAAAAAAAAnwIAAGRy&#10;cy9kb3ducmV2LnhtbFBLBQYAAAAABAAEAPcAAACKAwAAAAA=&#10;">
                  <v:imagedata r:id="rId9" o:title=""/>
                  <v:path arrowok="t"/>
                </v:shape>
                <v:shape id="2" o:spid="_x0000_s1028" type="#_x0000_t75" style="position:absolute;left:11217;top:1270;width:1914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MNrCAAAA2gAAAA8AAABkcnMvZG93bnJldi54bWxEj0urwjAUhPfC/Q/hXHCn6RXxUY0iouDC&#10;hS9we2iOba/NSW2iVn+9EQSXw8x8w4yntSnEjSqXW1bw145AECdW55wqOOyXrQEI55E1FpZJwYMc&#10;TCc/jTHG2t55S7edT0WAsItRQeZ9GUvpkowMurYtiYN3spVBH2SVSl3hPcBNITtR1JMGcw4LGZY0&#10;zyg5765Gwfqy6vcWZ5v+bxYyeQ6P3fL67CrV/K1nIxCeav8Nf9orrWAI7yvhBs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zDawgAAANoAAAAPAAAAAAAAAAAAAAAAAJ8C&#10;AABkcnMvZG93bnJldi54bWxQSwUGAAAAAAQABAD3AAAAjgMAAAAA&#10;">
                  <v:imagedata r:id="rId10" o:title=""/>
                  <v:path arrowok="t"/>
                </v:shape>
                <v:shape id="immagini1" o:spid="_x0000_s1029" type="#_x0000_t75" style="position:absolute;left:3725;top:1254;width:1046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c/nCAAAA2wAAAA8AAABkcnMvZG93bnJldi54bWxEj0FvwjAMhe9I+w+RJ+0GKYhVqCOgbtIQ&#10;V2A/wGq8plrjlCaDsF+PD0i72XrP731eb7Pv1YXG2AU2MJ8VoIibYDtuDXydPqcrUDEhW+wDk4Eb&#10;RdhuniZrrGy48oEux9QqCeFYoQGX0lBpHRtHHuMsDMSifYfRY5J1bLUd8SrhvteLoii1x46lweFA&#10;H46an+OvN/C+yJj/3Pm0tOVQht2qvr02tTEvz7l+A5Uop3/z43pvBV/o5RcZQG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dHP5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771;top:1344;width:2348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F2154" w:rsidRPr="00874C95" w:rsidRDefault="003F2154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Ministero dell’I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struzione,</w:t>
                        </w:r>
                      </w:p>
                      <w:p w:rsidR="003F2154" w:rsidRPr="00874C95" w:rsidRDefault="003F2154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dell’Università e</w:t>
                        </w:r>
                      </w:p>
                      <w:p w:rsidR="003F2154" w:rsidRPr="00874C95" w:rsidRDefault="003F2154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della Ricerca</w:t>
                        </w:r>
                      </w:p>
                    </w:txbxContent>
                  </v:textbox>
                </v:shape>
                <v:shape id="Text Box 8" o:spid="_x0000_s1031" type="#_x0000_t202" style="position:absolute;left:8566;top:1344;width:2651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F2154" w:rsidRDefault="003F2154" w:rsidP="00730497">
                        <w:pPr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ssociazione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azionale</w:t>
                        </w:r>
                      </w:p>
                      <w:p w:rsidR="003F2154" w:rsidRDefault="003F2154" w:rsidP="00730497">
                        <w:pPr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I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nsegnanti </w:t>
                        </w:r>
                        <w:r>
                          <w:rPr>
                            <w:sz w:val="18"/>
                            <w:szCs w:val="18"/>
                          </w:rPr>
                          <w:t>di</w:t>
                        </w:r>
                      </w:p>
                      <w:p w:rsidR="003F2154" w:rsidRPr="00874C95" w:rsidRDefault="003F2154" w:rsidP="00730497">
                        <w:pPr>
                          <w:ind w:left="1276" w:hanging="1276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S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cienze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aturali</w:t>
                        </w:r>
                      </w:p>
                      <w:p w:rsidR="003F2154" w:rsidRPr="00874C95" w:rsidRDefault="003F2154" w:rsidP="00730497">
                        <w:pPr>
                          <w:ind w:hanging="12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E3B3360" w14:textId="77777777" w:rsidR="003F2154" w:rsidRPr="002A3A75" w:rsidRDefault="003F2154">
      <w:pPr>
        <w:jc w:val="center"/>
        <w:rPr>
          <w:b/>
          <w:i/>
        </w:rPr>
      </w:pPr>
      <w:r w:rsidRPr="002A3A75">
        <w:rPr>
          <w:b/>
          <w:i/>
        </w:rPr>
        <w:t xml:space="preserve">                           </w:t>
      </w:r>
    </w:p>
    <w:p w14:paraId="102E9D94" w14:textId="77777777" w:rsidR="003F2154" w:rsidRPr="002A3A75" w:rsidRDefault="003F2154">
      <w:pPr>
        <w:jc w:val="center"/>
        <w:rPr>
          <w:b/>
          <w:i/>
        </w:rPr>
      </w:pPr>
    </w:p>
    <w:p w14:paraId="675FF6FA" w14:textId="77777777" w:rsidR="003F2154" w:rsidRPr="002A3A75" w:rsidRDefault="003F2154" w:rsidP="00730497">
      <w:pPr>
        <w:jc w:val="center"/>
        <w:rPr>
          <w:b/>
          <w:i/>
          <w:iCs/>
        </w:rPr>
      </w:pPr>
    </w:p>
    <w:p w14:paraId="6792C835" w14:textId="77777777" w:rsidR="003F2154" w:rsidRPr="002A3A75" w:rsidRDefault="003F2154">
      <w:pPr>
        <w:jc w:val="center"/>
        <w:rPr>
          <w:b/>
        </w:rPr>
      </w:pPr>
    </w:p>
    <w:p w14:paraId="05178EF8" w14:textId="77777777" w:rsidR="003F2154" w:rsidRPr="002A3A75" w:rsidRDefault="003F2154">
      <w:pPr>
        <w:jc w:val="center"/>
        <w:rPr>
          <w:b/>
        </w:rPr>
      </w:pPr>
    </w:p>
    <w:p w14:paraId="73D48147" w14:textId="77777777" w:rsidR="003F2154" w:rsidRPr="002A3A75" w:rsidRDefault="003F2154">
      <w:pPr>
        <w:jc w:val="center"/>
        <w:rPr>
          <w:b/>
          <w:i/>
          <w:iCs/>
        </w:rPr>
      </w:pPr>
      <w:r w:rsidRPr="002A3A75">
        <w:rPr>
          <w:b/>
        </w:rPr>
        <w:t xml:space="preserve">PROGRAMMA </w:t>
      </w:r>
      <w:r w:rsidRPr="002A3A75">
        <w:rPr>
          <w:b/>
          <w:i/>
        </w:rPr>
        <w:t>“</w:t>
      </w:r>
      <w:r w:rsidRPr="002A3A75">
        <w:rPr>
          <w:b/>
          <w:i/>
          <w:iCs/>
        </w:rPr>
        <w:t>SCIENTIAM INQUIRENDO DISCERE”</w:t>
      </w:r>
      <w:proofErr w:type="gramStart"/>
      <w:r w:rsidRPr="002A3A75">
        <w:rPr>
          <w:b/>
          <w:i/>
          <w:iCs/>
        </w:rPr>
        <w:t xml:space="preserve">  </w:t>
      </w:r>
      <w:proofErr w:type="gramEnd"/>
    </w:p>
    <w:p w14:paraId="3A70820C" w14:textId="77777777" w:rsidR="003F2154" w:rsidRPr="002A3A75" w:rsidRDefault="003F2154">
      <w:pPr>
        <w:jc w:val="center"/>
        <w:rPr>
          <w:b/>
          <w:i/>
          <w:iCs/>
        </w:rPr>
      </w:pPr>
    </w:p>
    <w:p w14:paraId="0939C694" w14:textId="77777777" w:rsidR="003F2154" w:rsidRDefault="003F2154">
      <w:pPr>
        <w:jc w:val="center"/>
        <w:rPr>
          <w:b/>
          <w:i/>
          <w:iCs/>
        </w:rPr>
      </w:pPr>
      <w:r w:rsidRPr="002A3A75">
        <w:rPr>
          <w:b/>
          <w:i/>
          <w:iCs/>
        </w:rPr>
        <w:t>Centro Pilota SID_ Polo di Roma</w:t>
      </w:r>
    </w:p>
    <w:p w14:paraId="0883C26F" w14:textId="77777777" w:rsidR="003F2154" w:rsidRDefault="00C96FD1">
      <w:pPr>
        <w:jc w:val="center"/>
        <w:rPr>
          <w:b/>
          <w:i/>
          <w:iCs/>
        </w:rPr>
      </w:pPr>
      <w:r>
        <w:rPr>
          <w:b/>
          <w:noProof/>
          <w:lang w:val="en-US" w:eastAsia="en-US"/>
        </w:rPr>
        <w:drawing>
          <wp:inline distT="0" distB="0" distL="0" distR="0" wp14:anchorId="2E2EBA74" wp14:editId="51B3BF71">
            <wp:extent cx="714375" cy="723900"/>
            <wp:effectExtent l="19050" t="0" r="9525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6C54F" w14:textId="77777777" w:rsidR="003F2154" w:rsidRPr="002A3A75" w:rsidRDefault="003F2154">
      <w:pPr>
        <w:jc w:val="center"/>
        <w:rPr>
          <w:b/>
          <w:i/>
          <w:iCs/>
        </w:rPr>
      </w:pPr>
    </w:p>
    <w:p w14:paraId="018C4F41" w14:textId="77777777" w:rsidR="003F2154" w:rsidRPr="002A3A75" w:rsidRDefault="003F2154">
      <w:pPr>
        <w:jc w:val="center"/>
        <w:rPr>
          <w:b/>
        </w:rPr>
      </w:pPr>
      <w:r>
        <w:rPr>
          <w:b/>
        </w:rPr>
        <w:t>Anno scolastico 2015-2016</w:t>
      </w:r>
    </w:p>
    <w:p w14:paraId="7EC92522" w14:textId="77777777" w:rsidR="003F2154" w:rsidRPr="002A3A75" w:rsidRDefault="003F2154" w:rsidP="00C2016A">
      <w:pPr>
        <w:suppressAutoHyphens w:val="0"/>
        <w:jc w:val="center"/>
        <w:rPr>
          <w:kern w:val="0"/>
          <w:lang w:eastAsia="en-US"/>
        </w:rPr>
      </w:pPr>
      <w:r w:rsidRPr="00C2016A">
        <w:rPr>
          <w:i/>
          <w:kern w:val="0"/>
          <w:lang w:eastAsia="en-US"/>
        </w:rPr>
        <w:t>Accademia Nazionale dei Lincei_</w:t>
      </w:r>
      <w:r w:rsidRPr="002A3A75">
        <w:rPr>
          <w:i/>
          <w:kern w:val="0"/>
          <w:lang w:eastAsia="en-US"/>
        </w:rPr>
        <w:t xml:space="preserve"> </w:t>
      </w:r>
      <w:r w:rsidRPr="00C2016A">
        <w:rPr>
          <w:kern w:val="0"/>
          <w:lang w:eastAsia="en-US"/>
        </w:rPr>
        <w:t xml:space="preserve">Via </w:t>
      </w:r>
      <w:r w:rsidRPr="002A3A75">
        <w:rPr>
          <w:kern w:val="0"/>
          <w:lang w:eastAsia="en-US"/>
        </w:rPr>
        <w:t xml:space="preserve">della Lungara 10, </w:t>
      </w:r>
      <w:r w:rsidRPr="00C2016A">
        <w:rPr>
          <w:kern w:val="0"/>
          <w:lang w:eastAsia="en-US"/>
        </w:rPr>
        <w:t>Roma</w:t>
      </w:r>
    </w:p>
    <w:p w14:paraId="05A29639" w14:textId="77777777" w:rsidR="003F2154" w:rsidRPr="002A3A75" w:rsidRDefault="003F2154" w:rsidP="00C2016A">
      <w:pPr>
        <w:suppressAutoHyphens w:val="0"/>
        <w:jc w:val="center"/>
        <w:rPr>
          <w:kern w:val="0"/>
          <w:lang w:eastAsia="en-US"/>
        </w:rPr>
      </w:pPr>
      <w:r w:rsidRPr="002A3A75">
        <w:rPr>
          <w:i/>
          <w:kern w:val="0"/>
          <w:lang w:eastAsia="en-US"/>
        </w:rPr>
        <w:t xml:space="preserve">Responsabile didattico: </w:t>
      </w:r>
      <w:r w:rsidRPr="002A3A75">
        <w:rPr>
          <w:kern w:val="0"/>
          <w:lang w:eastAsia="en-US"/>
        </w:rPr>
        <w:t>Anna Lepre</w:t>
      </w:r>
    </w:p>
    <w:p w14:paraId="4969B3F1" w14:textId="77777777" w:rsidR="003F2154" w:rsidRPr="00C2016A" w:rsidRDefault="003F2154" w:rsidP="00C2016A">
      <w:pPr>
        <w:suppressAutoHyphens w:val="0"/>
        <w:jc w:val="center"/>
        <w:rPr>
          <w:i/>
          <w:kern w:val="0"/>
          <w:lang w:eastAsia="en-US"/>
        </w:rPr>
      </w:pPr>
      <w:r w:rsidRPr="002A3A75">
        <w:rPr>
          <w:i/>
          <w:kern w:val="0"/>
          <w:lang w:eastAsia="en-US"/>
        </w:rPr>
        <w:t xml:space="preserve">Responsabile scientifico: </w:t>
      </w:r>
      <w:r w:rsidRPr="002A3A75">
        <w:rPr>
          <w:kern w:val="0"/>
          <w:lang w:eastAsia="en-US"/>
        </w:rPr>
        <w:t>Giuseppe Macino</w:t>
      </w:r>
    </w:p>
    <w:p w14:paraId="7728F6F8" w14:textId="77777777" w:rsidR="003F2154" w:rsidRPr="00881420" w:rsidRDefault="003F2154" w:rsidP="00881420">
      <w:pPr>
        <w:suppressAutoHyphens w:val="0"/>
        <w:snapToGrid w:val="0"/>
        <w:spacing w:before="240"/>
        <w:jc w:val="both"/>
        <w:rPr>
          <w:b/>
          <w:i/>
          <w:kern w:val="0"/>
          <w:lang w:eastAsia="en-US"/>
        </w:rPr>
      </w:pPr>
      <w:r w:rsidRPr="00881420">
        <w:rPr>
          <w:b/>
          <w:i/>
          <w:kern w:val="0"/>
          <w:lang w:eastAsia="en-US"/>
        </w:rPr>
        <w:t>Gruppo di progetto</w:t>
      </w:r>
      <w:proofErr w:type="gramStart"/>
      <w:r w:rsidRPr="00881420">
        <w:rPr>
          <w:b/>
          <w:i/>
          <w:kern w:val="0"/>
          <w:lang w:eastAsia="en-US"/>
        </w:rPr>
        <w:t xml:space="preserve">  </w:t>
      </w:r>
      <w:proofErr w:type="gramEnd"/>
    </w:p>
    <w:p w14:paraId="799780CD" w14:textId="77777777" w:rsidR="003F2154" w:rsidRDefault="003F2154" w:rsidP="00881420">
      <w:pPr>
        <w:suppressAutoHyphens w:val="0"/>
        <w:snapToGrid w:val="0"/>
        <w:spacing w:before="240"/>
        <w:jc w:val="both"/>
        <w:rPr>
          <w:kern w:val="0"/>
          <w:lang w:eastAsia="en-US"/>
        </w:rPr>
      </w:pPr>
      <w:proofErr w:type="gramStart"/>
      <w:r>
        <w:rPr>
          <w:kern w:val="0"/>
          <w:lang w:eastAsia="en-US"/>
        </w:rPr>
        <w:t>Giustina D</w:t>
      </w:r>
      <w:r w:rsidRPr="00C2016A">
        <w:rPr>
          <w:kern w:val="0"/>
          <w:lang w:eastAsia="en-US"/>
        </w:rPr>
        <w:t xml:space="preserve">elfino, Olivia Illuminati, </w:t>
      </w:r>
      <w:r>
        <w:rPr>
          <w:kern w:val="0"/>
          <w:lang w:eastAsia="en-US"/>
        </w:rPr>
        <w:t xml:space="preserve">Anna Lepre, </w:t>
      </w:r>
      <w:r w:rsidRPr="00C2016A">
        <w:rPr>
          <w:kern w:val="0"/>
          <w:lang w:eastAsia="en-US"/>
        </w:rPr>
        <w:t xml:space="preserve">Antonella Marconi, </w:t>
      </w:r>
      <w:proofErr w:type="spellStart"/>
      <w:r w:rsidRPr="00C2016A">
        <w:rPr>
          <w:kern w:val="0"/>
          <w:lang w:eastAsia="en-US"/>
        </w:rPr>
        <w:t>Mariada</w:t>
      </w:r>
      <w:proofErr w:type="spellEnd"/>
      <w:r w:rsidRPr="00C2016A">
        <w:rPr>
          <w:kern w:val="0"/>
          <w:lang w:eastAsia="en-US"/>
        </w:rPr>
        <w:t xml:space="preserve"> </w:t>
      </w:r>
      <w:proofErr w:type="spellStart"/>
      <w:r w:rsidRPr="00C2016A">
        <w:rPr>
          <w:kern w:val="0"/>
          <w:lang w:eastAsia="en-US"/>
        </w:rPr>
        <w:t>Muciaccia</w:t>
      </w:r>
      <w:proofErr w:type="spellEnd"/>
      <w:r w:rsidRPr="00C2016A">
        <w:rPr>
          <w:kern w:val="0"/>
          <w:lang w:eastAsia="en-US"/>
        </w:rPr>
        <w:t>, Daniela Padula, Si</w:t>
      </w:r>
      <w:r w:rsidRPr="002A3A75">
        <w:rPr>
          <w:kern w:val="0"/>
          <w:lang w:eastAsia="en-US"/>
        </w:rPr>
        <w:t>monetta Soro</w:t>
      </w:r>
      <w:proofErr w:type="gramEnd"/>
    </w:p>
    <w:p w14:paraId="44352A4A" w14:textId="77777777" w:rsidR="003F2154" w:rsidRDefault="003F2154" w:rsidP="004903B6">
      <w:pPr>
        <w:suppressAutoHyphens w:val="0"/>
        <w:spacing w:after="200" w:line="276" w:lineRule="auto"/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</w:pPr>
    </w:p>
    <w:p w14:paraId="46A42F6D" w14:textId="77777777" w:rsidR="003F2154" w:rsidRPr="00ED0F98" w:rsidRDefault="003F2154" w:rsidP="00C2016A">
      <w:pPr>
        <w:suppressAutoHyphens w:val="0"/>
        <w:spacing w:after="200" w:line="276" w:lineRule="auto"/>
        <w:jc w:val="center"/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</w:pPr>
      <w:r w:rsidRPr="00ED0F98"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>Le attiv</w:t>
      </w:r>
      <w:r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 xml:space="preserve">ità di formazione </w:t>
      </w:r>
      <w:proofErr w:type="spellStart"/>
      <w:r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>dell’</w:t>
      </w:r>
      <w:proofErr w:type="gramStart"/>
      <w:r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>a.s.</w:t>
      </w:r>
      <w:proofErr w:type="spellEnd"/>
      <w:proofErr w:type="gramEnd"/>
      <w:r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 xml:space="preserve"> 2015-2016</w:t>
      </w:r>
    </w:p>
    <w:p w14:paraId="23BC3A92" w14:textId="77777777" w:rsidR="003F2154" w:rsidRDefault="003F2154" w:rsidP="00664219">
      <w:pPr>
        <w:suppressAutoHyphens w:val="0"/>
        <w:jc w:val="both"/>
        <w:rPr>
          <w:kern w:val="0"/>
          <w:lang w:eastAsia="en-US"/>
        </w:rPr>
      </w:pPr>
      <w:r w:rsidRPr="00C2016A">
        <w:rPr>
          <w:kern w:val="0"/>
          <w:lang w:eastAsia="en-US"/>
        </w:rPr>
        <w:t>Le attività di formazione del</w:t>
      </w:r>
      <w:proofErr w:type="gramStart"/>
      <w:r w:rsidRPr="00C2016A">
        <w:rPr>
          <w:kern w:val="0"/>
          <w:lang w:eastAsia="en-US"/>
        </w:rPr>
        <w:t xml:space="preserve">  </w:t>
      </w:r>
      <w:proofErr w:type="gramEnd"/>
      <w:r w:rsidRPr="00C2016A">
        <w:rPr>
          <w:kern w:val="0"/>
          <w:lang w:eastAsia="en-US"/>
        </w:rPr>
        <w:t>Centro pilot</w:t>
      </w:r>
      <w:r>
        <w:rPr>
          <w:kern w:val="0"/>
          <w:lang w:eastAsia="en-US"/>
        </w:rPr>
        <w:t>a di Roma,  giunto al suo quinto</w:t>
      </w:r>
      <w:r w:rsidRPr="00C2016A">
        <w:rPr>
          <w:kern w:val="0"/>
          <w:lang w:eastAsia="en-US"/>
        </w:rPr>
        <w:t xml:space="preserve"> anno, saranno organizzate su più livelli:</w:t>
      </w:r>
    </w:p>
    <w:p w14:paraId="071FC1F1" w14:textId="77777777" w:rsidR="003F2154" w:rsidRPr="00C2016A" w:rsidRDefault="003F2154" w:rsidP="00664219">
      <w:pPr>
        <w:suppressAutoHyphens w:val="0"/>
        <w:jc w:val="both"/>
        <w:rPr>
          <w:kern w:val="0"/>
          <w:lang w:eastAsia="en-US"/>
        </w:rPr>
      </w:pPr>
    </w:p>
    <w:p w14:paraId="685FF84A" w14:textId="77777777" w:rsidR="003F2154" w:rsidRDefault="003F2154" w:rsidP="00664219">
      <w:pPr>
        <w:suppressAutoHyphens w:val="0"/>
        <w:ind w:left="720"/>
        <w:jc w:val="both"/>
        <w:rPr>
          <w:kern w:val="0"/>
          <w:lang w:eastAsia="en-US"/>
        </w:rPr>
      </w:pPr>
      <w:proofErr w:type="gramStart"/>
      <w:r w:rsidRPr="00C2016A">
        <w:rPr>
          <w:b/>
          <w:kern w:val="0"/>
          <w:lang w:eastAsia="en-US"/>
        </w:rPr>
        <w:t>livello</w:t>
      </w:r>
      <w:proofErr w:type="gramEnd"/>
      <w:r w:rsidRPr="00C2016A">
        <w:rPr>
          <w:b/>
          <w:kern w:val="0"/>
          <w:lang w:eastAsia="en-US"/>
        </w:rPr>
        <w:t xml:space="preserve"> base</w:t>
      </w:r>
      <w:r>
        <w:rPr>
          <w:kern w:val="0"/>
          <w:lang w:eastAsia="en-US"/>
        </w:rPr>
        <w:t xml:space="preserve"> per i docenti neo iscritti  </w:t>
      </w:r>
    </w:p>
    <w:p w14:paraId="44C5227F" w14:textId="77777777" w:rsidR="003F2154" w:rsidRDefault="003F2154" w:rsidP="00664219">
      <w:pPr>
        <w:suppressAutoHyphens w:val="0"/>
        <w:ind w:left="720"/>
        <w:jc w:val="both"/>
        <w:rPr>
          <w:kern w:val="0"/>
          <w:lang w:eastAsia="en-US"/>
        </w:rPr>
      </w:pPr>
    </w:p>
    <w:p w14:paraId="59C94664" w14:textId="77777777" w:rsidR="003F2154" w:rsidRPr="00C2016A" w:rsidRDefault="003F2154" w:rsidP="00664219">
      <w:pPr>
        <w:suppressAutoHyphens w:val="0"/>
        <w:ind w:left="720"/>
        <w:jc w:val="both"/>
        <w:rPr>
          <w:strike/>
          <w:kern w:val="0"/>
          <w:lang w:eastAsia="en-US"/>
        </w:rPr>
      </w:pPr>
      <w:proofErr w:type="gramStart"/>
      <w:r w:rsidRPr="00C2016A">
        <w:rPr>
          <w:b/>
          <w:kern w:val="0"/>
          <w:lang w:eastAsia="en-US"/>
        </w:rPr>
        <w:t>livello</w:t>
      </w:r>
      <w:proofErr w:type="gramEnd"/>
      <w:r w:rsidRPr="00C2016A">
        <w:rPr>
          <w:b/>
          <w:kern w:val="0"/>
          <w:lang w:eastAsia="en-US"/>
        </w:rPr>
        <w:t xml:space="preserve"> avanzato</w:t>
      </w:r>
      <w:r w:rsidRPr="00C2016A">
        <w:rPr>
          <w:kern w:val="0"/>
          <w:lang w:eastAsia="en-US"/>
        </w:rPr>
        <w:t xml:space="preserve"> per i docenti  che hanno partecipato alla</w:t>
      </w:r>
      <w:r>
        <w:rPr>
          <w:kern w:val="0"/>
          <w:lang w:eastAsia="en-US"/>
        </w:rPr>
        <w:t xml:space="preserve"> formazione SID e </w:t>
      </w:r>
      <w:r w:rsidRPr="00C2016A">
        <w:rPr>
          <w:kern w:val="0"/>
          <w:lang w:eastAsia="en-US"/>
        </w:rPr>
        <w:t>sperimentatori</w:t>
      </w:r>
      <w:r>
        <w:rPr>
          <w:kern w:val="0"/>
          <w:lang w:eastAsia="en-US"/>
        </w:rPr>
        <w:t xml:space="preserve"> che hanno frequentato il corso per uno o due  anni </w:t>
      </w:r>
    </w:p>
    <w:p w14:paraId="199E4585" w14:textId="77777777" w:rsidR="003F2154" w:rsidRDefault="003F2154" w:rsidP="00664219">
      <w:pPr>
        <w:suppressAutoHyphens w:val="0"/>
        <w:ind w:left="720"/>
        <w:jc w:val="both"/>
        <w:rPr>
          <w:kern w:val="0"/>
          <w:lang w:eastAsia="en-US"/>
        </w:rPr>
      </w:pPr>
      <w:r>
        <w:rPr>
          <w:kern w:val="0"/>
          <w:lang w:eastAsia="en-US"/>
        </w:rPr>
        <w:t xml:space="preserve"> </w:t>
      </w:r>
    </w:p>
    <w:p w14:paraId="67DDB4F7" w14:textId="77777777" w:rsidR="003F2154" w:rsidRPr="00E11A4C" w:rsidRDefault="003F2154" w:rsidP="00664219">
      <w:pPr>
        <w:suppressAutoHyphens w:val="0"/>
        <w:spacing w:after="200" w:line="276" w:lineRule="auto"/>
        <w:ind w:left="709"/>
        <w:jc w:val="both"/>
        <w:rPr>
          <w:kern w:val="0"/>
          <w:u w:val="single"/>
          <w:lang w:eastAsia="en-US"/>
        </w:rPr>
      </w:pPr>
      <w:proofErr w:type="gramStart"/>
      <w:r w:rsidRPr="00E11A4C">
        <w:rPr>
          <w:b/>
          <w:kern w:val="0"/>
          <w:lang w:eastAsia="en-US"/>
        </w:rPr>
        <w:t>livello</w:t>
      </w:r>
      <w:proofErr w:type="gramEnd"/>
      <w:r w:rsidRPr="00E11A4C">
        <w:rPr>
          <w:b/>
          <w:kern w:val="0"/>
          <w:lang w:eastAsia="en-US"/>
        </w:rPr>
        <w:t xml:space="preserve"> sperimentatori esperti</w:t>
      </w:r>
      <w:r w:rsidRPr="00E11A4C">
        <w:rPr>
          <w:kern w:val="0"/>
          <w:lang w:eastAsia="en-US"/>
        </w:rPr>
        <w:t xml:space="preserve"> disponibili</w:t>
      </w:r>
      <w:r w:rsidR="00664219" w:rsidRPr="00E11A4C">
        <w:rPr>
          <w:kern w:val="0"/>
          <w:lang w:eastAsia="en-US"/>
        </w:rPr>
        <w:t>,</w:t>
      </w:r>
      <w:r w:rsidRPr="00E11A4C">
        <w:rPr>
          <w:kern w:val="0"/>
          <w:lang w:eastAsia="en-US"/>
        </w:rPr>
        <w:t xml:space="preserve"> su richiesta del gruppo di progetto</w:t>
      </w:r>
      <w:r w:rsidR="00664219" w:rsidRPr="00E11A4C">
        <w:rPr>
          <w:kern w:val="0"/>
          <w:lang w:eastAsia="en-US"/>
        </w:rPr>
        <w:t>,</w:t>
      </w:r>
      <w:r w:rsidRPr="00E11A4C">
        <w:rPr>
          <w:kern w:val="0"/>
          <w:lang w:eastAsia="en-US"/>
        </w:rPr>
        <w:t xml:space="preserve"> a seguire il lavoro in alcune classi di colleghi nella propria scuola ed eventualmente in scuole vicine</w:t>
      </w:r>
      <w:r w:rsidR="00664219" w:rsidRPr="00E11A4C">
        <w:rPr>
          <w:kern w:val="0"/>
          <w:lang w:eastAsia="en-US"/>
        </w:rPr>
        <w:t xml:space="preserve"> su moduli già sperimentati, a formulare proposte per </w:t>
      </w:r>
      <w:r w:rsidRPr="00E11A4C">
        <w:rPr>
          <w:kern w:val="0"/>
          <w:lang w:eastAsia="en-US"/>
        </w:rPr>
        <w:t xml:space="preserve">nuovi moduli da discutere con i </w:t>
      </w:r>
      <w:r w:rsidR="007B652B" w:rsidRPr="00E11A4C">
        <w:rPr>
          <w:i/>
          <w:kern w:val="0"/>
          <w:lang w:eastAsia="en-US"/>
        </w:rPr>
        <w:t>T</w:t>
      </w:r>
      <w:r w:rsidRPr="00E11A4C">
        <w:rPr>
          <w:i/>
          <w:kern w:val="0"/>
          <w:lang w:eastAsia="en-US"/>
        </w:rPr>
        <w:t>rainers</w:t>
      </w:r>
      <w:r w:rsidR="00664219" w:rsidRPr="00E11A4C">
        <w:rPr>
          <w:kern w:val="0"/>
          <w:lang w:eastAsia="en-US"/>
        </w:rPr>
        <w:t xml:space="preserve"> ed </w:t>
      </w:r>
      <w:r w:rsidRPr="00E11A4C">
        <w:rPr>
          <w:kern w:val="0"/>
          <w:lang w:eastAsia="en-US"/>
        </w:rPr>
        <w:t>eventualmente in gruppi di studio e riunioni plenarie</w:t>
      </w:r>
      <w:r w:rsidR="00664219" w:rsidRPr="00E11A4C">
        <w:rPr>
          <w:kern w:val="0"/>
          <w:lang w:eastAsia="en-US"/>
        </w:rPr>
        <w:t>.</w:t>
      </w:r>
    </w:p>
    <w:p w14:paraId="3F7443AB" w14:textId="77777777" w:rsidR="003F2154" w:rsidRPr="00E11A4C" w:rsidRDefault="003F2154" w:rsidP="00664219">
      <w:pPr>
        <w:suppressAutoHyphens w:val="0"/>
        <w:spacing w:after="200" w:line="276" w:lineRule="auto"/>
        <w:jc w:val="both"/>
        <w:rPr>
          <w:b/>
          <w:kern w:val="0"/>
          <w:lang w:eastAsia="en-US"/>
        </w:rPr>
      </w:pPr>
      <w:r w:rsidRPr="00E11A4C">
        <w:rPr>
          <w:kern w:val="0"/>
          <w:lang w:eastAsia="en-US"/>
        </w:rPr>
        <w:t>Il piano formativo si articola i</w:t>
      </w:r>
      <w:r w:rsidR="007B652B" w:rsidRPr="00E11A4C">
        <w:rPr>
          <w:kern w:val="0"/>
          <w:lang w:eastAsia="en-US"/>
        </w:rPr>
        <w:t>n</w:t>
      </w:r>
      <w:r w:rsidRPr="00E11A4C">
        <w:rPr>
          <w:kern w:val="0"/>
          <w:lang w:eastAsia="en-US"/>
        </w:rPr>
        <w:t>:</w:t>
      </w:r>
    </w:p>
    <w:p w14:paraId="6A54CC16" w14:textId="77777777" w:rsidR="007B652B" w:rsidRPr="00E11A4C" w:rsidRDefault="003F2154" w:rsidP="007B652B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lang w:eastAsia="en-US"/>
        </w:rPr>
      </w:pPr>
      <w:r w:rsidRPr="00E11A4C">
        <w:rPr>
          <w:b/>
          <w:kern w:val="0"/>
          <w:lang w:eastAsia="en-US"/>
        </w:rPr>
        <w:t>Formazione</w:t>
      </w:r>
      <w:proofErr w:type="gramStart"/>
      <w:r w:rsidRPr="00E11A4C">
        <w:rPr>
          <w:b/>
          <w:kern w:val="0"/>
          <w:lang w:eastAsia="en-US"/>
        </w:rPr>
        <w:t xml:space="preserve">  </w:t>
      </w:r>
      <w:proofErr w:type="gramEnd"/>
      <w:r w:rsidRPr="00E11A4C">
        <w:rPr>
          <w:b/>
          <w:kern w:val="0"/>
          <w:lang w:eastAsia="en-US"/>
        </w:rPr>
        <w:t>indirizzata ai docenti neoiscritti</w:t>
      </w:r>
      <w:r w:rsidRPr="00E11A4C">
        <w:rPr>
          <w:kern w:val="0"/>
          <w:lang w:eastAsia="en-US"/>
        </w:rPr>
        <w:t xml:space="preserve"> Si terrà prevalentemente  presso la sede del polo  e in gruppi più ristretti presso le scuole della rete, sarà articolata </w:t>
      </w:r>
      <w:r w:rsidR="00664219" w:rsidRPr="00E11A4C">
        <w:rPr>
          <w:kern w:val="0"/>
          <w:lang w:eastAsia="en-US"/>
        </w:rPr>
        <w:t xml:space="preserve">in </w:t>
      </w:r>
      <w:r w:rsidRPr="00E11A4C">
        <w:rPr>
          <w:kern w:val="0"/>
          <w:lang w:eastAsia="en-US"/>
        </w:rPr>
        <w:t xml:space="preserve">incontri  centrati su tre filoni: </w:t>
      </w:r>
    </w:p>
    <w:p w14:paraId="52266772" w14:textId="77777777" w:rsidR="007B652B" w:rsidRPr="00E11A4C" w:rsidRDefault="007B652B" w:rsidP="007B652B">
      <w:pPr>
        <w:numPr>
          <w:ilvl w:val="0"/>
          <w:numId w:val="20"/>
        </w:numPr>
        <w:tabs>
          <w:tab w:val="clear" w:pos="928"/>
          <w:tab w:val="num" w:pos="1276"/>
        </w:tabs>
        <w:suppressAutoHyphens w:val="0"/>
        <w:spacing w:line="276" w:lineRule="auto"/>
        <w:ind w:left="1276" w:hanging="283"/>
        <w:jc w:val="both"/>
        <w:rPr>
          <w:kern w:val="0"/>
          <w:lang w:eastAsia="en-US"/>
        </w:rPr>
      </w:pPr>
      <w:r w:rsidRPr="00E11A4C">
        <w:rPr>
          <w:kern w:val="0"/>
          <w:lang w:eastAsia="en-US"/>
        </w:rPr>
        <w:t>“L’approccio IBSE”</w:t>
      </w:r>
    </w:p>
    <w:p w14:paraId="265B5922" w14:textId="77777777" w:rsidR="007B652B" w:rsidRPr="00E11A4C" w:rsidRDefault="007B652B" w:rsidP="007B652B">
      <w:pPr>
        <w:numPr>
          <w:ilvl w:val="0"/>
          <w:numId w:val="20"/>
        </w:numPr>
        <w:tabs>
          <w:tab w:val="clear" w:pos="928"/>
          <w:tab w:val="num" w:pos="1276"/>
        </w:tabs>
        <w:suppressAutoHyphens w:val="0"/>
        <w:spacing w:line="276" w:lineRule="auto"/>
        <w:ind w:left="1276" w:hanging="283"/>
        <w:jc w:val="both"/>
        <w:rPr>
          <w:kern w:val="0"/>
          <w:lang w:eastAsia="en-US"/>
        </w:rPr>
      </w:pPr>
      <w:r w:rsidRPr="00E11A4C">
        <w:rPr>
          <w:kern w:val="0"/>
          <w:lang w:eastAsia="en-US"/>
        </w:rPr>
        <w:t>“I moduli, i kit e la sperimentazione in classe”</w:t>
      </w:r>
    </w:p>
    <w:p w14:paraId="1977233A" w14:textId="77777777" w:rsidR="007B652B" w:rsidRPr="00E11A4C" w:rsidRDefault="007B652B" w:rsidP="007B652B">
      <w:pPr>
        <w:numPr>
          <w:ilvl w:val="0"/>
          <w:numId w:val="20"/>
        </w:numPr>
        <w:tabs>
          <w:tab w:val="clear" w:pos="928"/>
          <w:tab w:val="num" w:pos="1276"/>
        </w:tabs>
        <w:suppressAutoHyphens w:val="0"/>
        <w:spacing w:line="276" w:lineRule="auto"/>
        <w:ind w:left="1276" w:hanging="283"/>
        <w:jc w:val="both"/>
        <w:rPr>
          <w:kern w:val="0"/>
          <w:lang w:eastAsia="en-US"/>
        </w:rPr>
      </w:pPr>
      <w:r w:rsidRPr="00E11A4C">
        <w:rPr>
          <w:kern w:val="0"/>
          <w:lang w:eastAsia="en-US"/>
        </w:rPr>
        <w:t xml:space="preserve">“La valutazione”. </w:t>
      </w:r>
    </w:p>
    <w:p w14:paraId="0A8F328D" w14:textId="77777777" w:rsidR="007B652B" w:rsidRPr="00413EF4" w:rsidRDefault="007B652B" w:rsidP="007B652B">
      <w:pPr>
        <w:tabs>
          <w:tab w:val="num" w:pos="1276"/>
        </w:tabs>
        <w:suppressAutoHyphens w:val="0"/>
        <w:spacing w:line="276" w:lineRule="auto"/>
        <w:ind w:left="993"/>
        <w:jc w:val="both"/>
        <w:rPr>
          <w:kern w:val="0"/>
          <w:lang w:eastAsia="en-US"/>
        </w:rPr>
      </w:pPr>
    </w:p>
    <w:p w14:paraId="329313D4" w14:textId="77777777" w:rsidR="003F2154" w:rsidRPr="0042706D" w:rsidRDefault="003F2154" w:rsidP="007B652B">
      <w:pPr>
        <w:numPr>
          <w:ilvl w:val="0"/>
          <w:numId w:val="11"/>
        </w:numPr>
        <w:suppressAutoHyphens w:val="0"/>
        <w:spacing w:line="276" w:lineRule="auto"/>
        <w:ind w:hanging="357"/>
        <w:jc w:val="both"/>
        <w:rPr>
          <w:kern w:val="0"/>
          <w:u w:val="single"/>
          <w:lang w:eastAsia="en-US"/>
        </w:rPr>
      </w:pPr>
      <w:r w:rsidRPr="00C2016A">
        <w:rPr>
          <w:b/>
          <w:kern w:val="0"/>
          <w:lang w:eastAsia="en-US"/>
        </w:rPr>
        <w:lastRenderedPageBreak/>
        <w:t>Formazione in presenza indirizzata a t</w:t>
      </w:r>
      <w:r>
        <w:rPr>
          <w:b/>
          <w:kern w:val="0"/>
          <w:lang w:eastAsia="en-US"/>
        </w:rPr>
        <w:t xml:space="preserve">utti i docenti del Centro </w:t>
      </w:r>
      <w:proofErr w:type="gramStart"/>
      <w:r>
        <w:rPr>
          <w:b/>
          <w:kern w:val="0"/>
          <w:lang w:eastAsia="en-US"/>
        </w:rPr>
        <w:t>pilota</w:t>
      </w:r>
      <w:proofErr w:type="gramEnd"/>
      <w:r w:rsidRPr="00C2016A">
        <w:rPr>
          <w:b/>
          <w:kern w:val="0"/>
          <w:lang w:eastAsia="en-US"/>
        </w:rPr>
        <w:br/>
      </w:r>
      <w:r w:rsidRPr="00C2016A">
        <w:rPr>
          <w:kern w:val="0"/>
          <w:lang w:eastAsia="en-US"/>
        </w:rPr>
        <w:t>Si terrà</w:t>
      </w:r>
      <w:r>
        <w:rPr>
          <w:kern w:val="0"/>
          <w:lang w:eastAsia="en-US"/>
        </w:rPr>
        <w:t xml:space="preserve"> prevalentemente</w:t>
      </w:r>
      <w:proofErr w:type="gramStart"/>
      <w:r>
        <w:rPr>
          <w:kern w:val="0"/>
          <w:lang w:eastAsia="en-US"/>
        </w:rPr>
        <w:t xml:space="preserve"> </w:t>
      </w:r>
      <w:r w:rsidRPr="00C2016A">
        <w:rPr>
          <w:kern w:val="0"/>
          <w:lang w:eastAsia="en-US"/>
        </w:rPr>
        <w:t xml:space="preserve"> </w:t>
      </w:r>
      <w:proofErr w:type="gramEnd"/>
      <w:r w:rsidRPr="00C2016A">
        <w:rPr>
          <w:kern w:val="0"/>
          <w:lang w:eastAsia="en-US"/>
        </w:rPr>
        <w:t xml:space="preserve">presso la sede del </w:t>
      </w:r>
      <w:r>
        <w:rPr>
          <w:kern w:val="0"/>
          <w:lang w:eastAsia="en-US"/>
        </w:rPr>
        <w:t xml:space="preserve">polo e sarà articolata in </w:t>
      </w:r>
      <w:r w:rsidRPr="00C2016A">
        <w:rPr>
          <w:kern w:val="0"/>
          <w:lang w:eastAsia="en-US"/>
        </w:rPr>
        <w:t>incontri  centrati su tre filoni:</w:t>
      </w:r>
    </w:p>
    <w:p w14:paraId="4F6C863B" w14:textId="77777777" w:rsidR="003F2154" w:rsidRPr="0042706D" w:rsidRDefault="003F2154" w:rsidP="007B652B">
      <w:pPr>
        <w:pStyle w:val="ListParagraph"/>
        <w:numPr>
          <w:ilvl w:val="0"/>
          <w:numId w:val="18"/>
        </w:numPr>
        <w:suppressAutoHyphens w:val="0"/>
        <w:spacing w:line="276" w:lineRule="auto"/>
        <w:ind w:hanging="357"/>
        <w:jc w:val="both"/>
        <w:rPr>
          <w:kern w:val="0"/>
          <w:u w:val="single"/>
          <w:lang w:eastAsia="en-US"/>
        </w:rPr>
      </w:pPr>
      <w:r>
        <w:rPr>
          <w:kern w:val="0"/>
          <w:lang w:eastAsia="en-US"/>
        </w:rPr>
        <w:t>“Approfondimenti metodologici”;</w:t>
      </w:r>
    </w:p>
    <w:p w14:paraId="11665396" w14:textId="77777777" w:rsidR="003F2154" w:rsidRPr="0042706D" w:rsidRDefault="003F2154" w:rsidP="007B652B">
      <w:pPr>
        <w:pStyle w:val="ListParagraph"/>
        <w:numPr>
          <w:ilvl w:val="0"/>
          <w:numId w:val="18"/>
        </w:numPr>
        <w:suppressAutoHyphens w:val="0"/>
        <w:spacing w:line="276" w:lineRule="auto"/>
        <w:ind w:hanging="357"/>
        <w:jc w:val="both"/>
        <w:rPr>
          <w:kern w:val="0"/>
          <w:u w:val="single"/>
          <w:lang w:eastAsia="en-US"/>
        </w:rPr>
      </w:pPr>
      <w:r w:rsidRPr="0042706D">
        <w:rPr>
          <w:kern w:val="0"/>
          <w:lang w:eastAsia="en-US"/>
        </w:rPr>
        <w:t xml:space="preserve">“Approfondimenti disciplinari” </w:t>
      </w:r>
      <w:proofErr w:type="gramStart"/>
      <w:r w:rsidRPr="0042706D">
        <w:rPr>
          <w:kern w:val="0"/>
          <w:lang w:eastAsia="en-US"/>
        </w:rPr>
        <w:t>ed</w:t>
      </w:r>
      <w:proofErr w:type="gramEnd"/>
      <w:r w:rsidRPr="0042706D">
        <w:rPr>
          <w:kern w:val="0"/>
          <w:lang w:eastAsia="en-US"/>
        </w:rPr>
        <w:t xml:space="preserve"> “Ampliamento dell’offerta formativa: nuovi moduli e messe in situazione”</w:t>
      </w:r>
      <w:r>
        <w:rPr>
          <w:kern w:val="0"/>
          <w:lang w:eastAsia="en-US"/>
        </w:rPr>
        <w:t>;</w:t>
      </w:r>
    </w:p>
    <w:p w14:paraId="1DA16647" w14:textId="77777777" w:rsidR="003F2154" w:rsidRPr="007B652B" w:rsidRDefault="003F2154" w:rsidP="007B652B">
      <w:pPr>
        <w:pStyle w:val="ListParagraph"/>
        <w:numPr>
          <w:ilvl w:val="0"/>
          <w:numId w:val="18"/>
        </w:numPr>
        <w:suppressAutoHyphens w:val="0"/>
        <w:spacing w:line="276" w:lineRule="auto"/>
        <w:ind w:hanging="357"/>
        <w:jc w:val="both"/>
        <w:rPr>
          <w:kern w:val="0"/>
          <w:u w:val="single"/>
          <w:lang w:eastAsia="en-US"/>
        </w:rPr>
      </w:pPr>
      <w:r>
        <w:rPr>
          <w:kern w:val="0"/>
          <w:lang w:eastAsia="en-US"/>
        </w:rPr>
        <w:t>Valutazione e Documentazione</w:t>
      </w:r>
      <w:r w:rsidRPr="0042706D">
        <w:rPr>
          <w:kern w:val="0"/>
          <w:lang w:eastAsia="en-US"/>
        </w:rPr>
        <w:t xml:space="preserve">. </w:t>
      </w:r>
    </w:p>
    <w:p w14:paraId="53DD81E4" w14:textId="77777777" w:rsidR="007B652B" w:rsidRPr="0042706D" w:rsidRDefault="007B652B" w:rsidP="007B652B">
      <w:pPr>
        <w:pStyle w:val="ListParagraph"/>
        <w:suppressAutoHyphens w:val="0"/>
        <w:spacing w:line="276" w:lineRule="auto"/>
        <w:ind w:left="978"/>
        <w:jc w:val="both"/>
        <w:rPr>
          <w:kern w:val="0"/>
          <w:u w:val="single"/>
          <w:lang w:eastAsia="en-US"/>
        </w:rPr>
      </w:pPr>
    </w:p>
    <w:p w14:paraId="73CCE855" w14:textId="77777777" w:rsidR="003F2154" w:rsidRPr="00E11A4C" w:rsidRDefault="003F2154" w:rsidP="00664219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>
        <w:rPr>
          <w:b/>
          <w:kern w:val="0"/>
          <w:lang w:eastAsia="en-US"/>
        </w:rPr>
        <w:t>Formazione indirizzata ai</w:t>
      </w:r>
      <w:r w:rsidRPr="00C2016A">
        <w:rPr>
          <w:b/>
          <w:kern w:val="0"/>
          <w:lang w:eastAsia="en-US"/>
        </w:rPr>
        <w:t xml:space="preserve"> </w:t>
      </w:r>
      <w:r w:rsidRPr="00E11A4C">
        <w:rPr>
          <w:b/>
          <w:i/>
          <w:kern w:val="0"/>
          <w:lang w:eastAsia="en-US"/>
        </w:rPr>
        <w:t>Trainers</w:t>
      </w:r>
      <w:r w:rsidRPr="00E11A4C">
        <w:rPr>
          <w:kern w:val="0"/>
          <w:lang w:eastAsia="en-US"/>
        </w:rPr>
        <w:t xml:space="preserve"> e in alcuni casi agli </w:t>
      </w:r>
      <w:r w:rsidRPr="00E11A4C">
        <w:rPr>
          <w:b/>
          <w:kern w:val="0"/>
          <w:lang w:eastAsia="en-US"/>
        </w:rPr>
        <w:t>sperimentatori esperti</w:t>
      </w:r>
      <w:r w:rsidRPr="00E11A4C">
        <w:rPr>
          <w:kern w:val="0"/>
          <w:lang w:eastAsia="en-US"/>
        </w:rPr>
        <w:t xml:space="preserve"> presso la sede del polo</w:t>
      </w:r>
      <w:proofErr w:type="gramStart"/>
      <w:r w:rsidRPr="00E11A4C">
        <w:rPr>
          <w:b/>
          <w:kern w:val="0"/>
          <w:lang w:eastAsia="en-US"/>
        </w:rPr>
        <w:t xml:space="preserve">  </w:t>
      </w:r>
      <w:proofErr w:type="gramEnd"/>
      <w:r w:rsidRPr="00E11A4C">
        <w:rPr>
          <w:kern w:val="0"/>
          <w:lang w:eastAsia="en-US"/>
        </w:rPr>
        <w:t xml:space="preserve">per l’approfondimento metodologico e disciplinare, per la  definizione dei loro interventi nelle classi degli sperimentatori,  sull’uso e costruzione dei kit e degli strumenti di valutazione e documentazione </w:t>
      </w:r>
      <w:r w:rsidR="007B652B" w:rsidRPr="00E11A4C">
        <w:rPr>
          <w:kern w:val="0"/>
          <w:lang w:eastAsia="en-US"/>
        </w:rPr>
        <w:t xml:space="preserve"> de</w:t>
      </w:r>
      <w:r w:rsidRPr="00E11A4C">
        <w:rPr>
          <w:kern w:val="0"/>
          <w:lang w:eastAsia="en-US"/>
        </w:rPr>
        <w:t>lle attività svolte.</w:t>
      </w:r>
    </w:p>
    <w:p w14:paraId="16FA0349" w14:textId="77777777" w:rsidR="003F2154" w:rsidRPr="00E11A4C" w:rsidRDefault="003F2154" w:rsidP="00664219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 w:rsidRPr="00E11A4C">
        <w:rPr>
          <w:b/>
          <w:kern w:val="0"/>
          <w:lang w:eastAsia="en-US"/>
        </w:rPr>
        <w:t xml:space="preserve">Formazione on line, indirizzata a tutti i docenti </w:t>
      </w:r>
      <w:r w:rsidRPr="00E11A4C">
        <w:rPr>
          <w:kern w:val="0"/>
          <w:lang w:eastAsia="en-US"/>
        </w:rPr>
        <w:t>partecipanti con l’eventuale uso di un forum per la condivisione dei materiali,</w:t>
      </w:r>
      <w:proofErr w:type="gramStart"/>
      <w:r w:rsidRPr="00E11A4C">
        <w:rPr>
          <w:kern w:val="0"/>
          <w:lang w:eastAsia="en-US"/>
        </w:rPr>
        <w:t xml:space="preserve">  </w:t>
      </w:r>
      <w:proofErr w:type="gramEnd"/>
      <w:r w:rsidRPr="00E11A4C">
        <w:rPr>
          <w:kern w:val="0"/>
          <w:lang w:eastAsia="en-US"/>
        </w:rPr>
        <w:t>la documentazione e la riflessione sul lavoro in classe.</w:t>
      </w:r>
    </w:p>
    <w:p w14:paraId="105CCB7C" w14:textId="77777777" w:rsidR="003F2154" w:rsidRPr="00E11A4C" w:rsidRDefault="003F2154" w:rsidP="00664219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 w:rsidRPr="00E11A4C">
        <w:rPr>
          <w:b/>
          <w:kern w:val="0"/>
          <w:lang w:eastAsia="en-US"/>
        </w:rPr>
        <w:t>Sperimentazione</w:t>
      </w:r>
      <w:r w:rsidRPr="00E11A4C">
        <w:rPr>
          <w:kern w:val="0"/>
          <w:lang w:eastAsia="en-US"/>
        </w:rPr>
        <w:t xml:space="preserve"> di moduli nelle classi, uso dei kit e di strumenti di valutazione </w:t>
      </w:r>
      <w:proofErr w:type="gramStart"/>
      <w:r w:rsidRPr="00E11A4C">
        <w:rPr>
          <w:kern w:val="0"/>
          <w:lang w:eastAsia="en-US"/>
        </w:rPr>
        <w:t>ed</w:t>
      </w:r>
      <w:proofErr w:type="gramEnd"/>
      <w:r w:rsidRPr="00E11A4C">
        <w:rPr>
          <w:kern w:val="0"/>
          <w:lang w:eastAsia="en-US"/>
        </w:rPr>
        <w:t xml:space="preserve"> autovalutazione.  La sperimentazione sarà coordinata e monitorata dai docenti </w:t>
      </w:r>
      <w:r w:rsidRPr="00E11A4C">
        <w:rPr>
          <w:i/>
          <w:iCs/>
          <w:kern w:val="0"/>
          <w:lang w:eastAsia="en-US"/>
        </w:rPr>
        <w:t>Trainers</w:t>
      </w:r>
      <w:r w:rsidRPr="00E11A4C">
        <w:rPr>
          <w:kern w:val="0"/>
          <w:lang w:eastAsia="en-US"/>
        </w:rPr>
        <w:t xml:space="preserve"> e da alcuni sperimentatori esperti.</w:t>
      </w:r>
    </w:p>
    <w:p w14:paraId="52F6FDDB" w14:textId="77777777" w:rsidR="003F2154" w:rsidRPr="00F1311E" w:rsidRDefault="003F2154" w:rsidP="00664219">
      <w:pPr>
        <w:suppressAutoHyphens w:val="0"/>
        <w:spacing w:after="200" w:line="276" w:lineRule="auto"/>
        <w:ind w:left="568"/>
        <w:jc w:val="both"/>
        <w:rPr>
          <w:kern w:val="0"/>
          <w:lang w:eastAsia="en-US"/>
        </w:rPr>
      </w:pPr>
      <w:r w:rsidRPr="00E11A4C">
        <w:rPr>
          <w:kern w:val="0"/>
          <w:lang w:eastAsia="en-US"/>
        </w:rPr>
        <w:t>Gli</w:t>
      </w:r>
      <w:proofErr w:type="gramStart"/>
      <w:r w:rsidR="007B652B" w:rsidRPr="00E11A4C">
        <w:rPr>
          <w:kern w:val="0"/>
          <w:lang w:eastAsia="en-US"/>
        </w:rPr>
        <w:t xml:space="preserve">  </w:t>
      </w:r>
      <w:proofErr w:type="gramEnd"/>
      <w:r w:rsidR="007B652B" w:rsidRPr="00E11A4C">
        <w:rPr>
          <w:kern w:val="0"/>
          <w:lang w:eastAsia="en-US"/>
        </w:rPr>
        <w:t xml:space="preserve">incontri saranno condotti da </w:t>
      </w:r>
      <w:r w:rsidR="007B652B" w:rsidRPr="00E11A4C">
        <w:rPr>
          <w:i/>
          <w:kern w:val="0"/>
          <w:lang w:eastAsia="en-US"/>
        </w:rPr>
        <w:t>T</w:t>
      </w:r>
      <w:r w:rsidRPr="00E11A4C">
        <w:rPr>
          <w:i/>
          <w:kern w:val="0"/>
          <w:lang w:eastAsia="en-US"/>
        </w:rPr>
        <w:t>rainers</w:t>
      </w:r>
      <w:r w:rsidRPr="00E11A4C">
        <w:rPr>
          <w:kern w:val="0"/>
          <w:lang w:eastAsia="en-US"/>
        </w:rPr>
        <w:t xml:space="preserve"> del Centro Pilota di Roma</w:t>
      </w:r>
      <w:r w:rsidR="007B652B" w:rsidRPr="00E11A4C">
        <w:rPr>
          <w:kern w:val="0"/>
          <w:lang w:eastAsia="en-US"/>
        </w:rPr>
        <w:t>,</w:t>
      </w:r>
      <w:r w:rsidRPr="00E11A4C">
        <w:rPr>
          <w:kern w:val="0"/>
          <w:lang w:eastAsia="en-US"/>
        </w:rPr>
        <w:t xml:space="preserve"> di altri Centri Pilota</w:t>
      </w:r>
      <w:r w:rsidR="007B652B" w:rsidRPr="00E11A4C">
        <w:rPr>
          <w:kern w:val="0"/>
          <w:lang w:eastAsia="en-US"/>
        </w:rPr>
        <w:t>,</w:t>
      </w:r>
      <w:r w:rsidRPr="00E11A4C">
        <w:rPr>
          <w:kern w:val="0"/>
          <w:lang w:eastAsia="en-US"/>
        </w:rPr>
        <w:t xml:space="preserve">  d</w:t>
      </w:r>
      <w:r w:rsidR="007B652B" w:rsidRPr="00E11A4C">
        <w:rPr>
          <w:kern w:val="0"/>
          <w:lang w:eastAsia="en-US"/>
        </w:rPr>
        <w:t>el Gruppo di progetto nazionale e</w:t>
      </w:r>
      <w:r w:rsidRPr="00E11A4C">
        <w:rPr>
          <w:kern w:val="0"/>
          <w:lang w:eastAsia="en-US"/>
        </w:rPr>
        <w:t xml:space="preserve">  da Docenti Universitari</w:t>
      </w:r>
      <w:r w:rsidRPr="00F1311E">
        <w:rPr>
          <w:kern w:val="0"/>
          <w:lang w:eastAsia="en-US"/>
        </w:rPr>
        <w:t xml:space="preserve"> e Accademici</w:t>
      </w:r>
    </w:p>
    <w:p w14:paraId="6875A208" w14:textId="77777777" w:rsidR="003F2154" w:rsidRDefault="003F2154" w:rsidP="00664219">
      <w:pPr>
        <w:suppressAutoHyphens w:val="0"/>
        <w:spacing w:after="200" w:line="276" w:lineRule="auto"/>
        <w:ind w:left="568"/>
        <w:jc w:val="both"/>
        <w:rPr>
          <w:kern w:val="0"/>
          <w:u w:val="single"/>
          <w:lang w:eastAsia="en-US"/>
        </w:rPr>
      </w:pPr>
      <w:r w:rsidRPr="00F1311E">
        <w:rPr>
          <w:kern w:val="0"/>
          <w:lang w:eastAsia="en-US"/>
        </w:rPr>
        <w:t xml:space="preserve"> </w:t>
      </w:r>
      <w:r w:rsidRPr="00F1311E">
        <w:rPr>
          <w:kern w:val="0"/>
          <w:u w:val="single"/>
          <w:lang w:eastAsia="en-US"/>
        </w:rPr>
        <w:t>Alcuni incontri di particolare rilevanza saranno aperti anche a docenti</w:t>
      </w:r>
      <w:proofErr w:type="gramStart"/>
      <w:r w:rsidRPr="00F1311E">
        <w:rPr>
          <w:kern w:val="0"/>
          <w:u w:val="single"/>
          <w:lang w:eastAsia="en-US"/>
        </w:rPr>
        <w:t xml:space="preserve">  </w:t>
      </w:r>
      <w:proofErr w:type="gramEnd"/>
      <w:r w:rsidRPr="00F1311E">
        <w:rPr>
          <w:kern w:val="0"/>
          <w:u w:val="single"/>
          <w:lang w:eastAsia="en-US"/>
        </w:rPr>
        <w:t>esterni.</w:t>
      </w:r>
    </w:p>
    <w:p w14:paraId="03D60731" w14:textId="77777777" w:rsidR="003F2154" w:rsidRDefault="003F2154" w:rsidP="00664219">
      <w:pPr>
        <w:suppressAutoHyphens w:val="0"/>
        <w:spacing w:after="200" w:line="276" w:lineRule="auto"/>
        <w:ind w:left="568"/>
        <w:jc w:val="both"/>
        <w:rPr>
          <w:kern w:val="0"/>
          <w:u w:val="single"/>
          <w:lang w:eastAsia="en-US"/>
        </w:rPr>
      </w:pPr>
    </w:p>
    <w:p w14:paraId="44DEA70F" w14:textId="77777777" w:rsidR="003F2154" w:rsidRDefault="003F2154" w:rsidP="00664219">
      <w:pPr>
        <w:suppressAutoHyphens w:val="0"/>
        <w:spacing w:after="200" w:line="276" w:lineRule="auto"/>
        <w:ind w:left="568"/>
        <w:jc w:val="both"/>
        <w:rPr>
          <w:b/>
          <w:kern w:val="0"/>
          <w:lang w:eastAsia="en-US"/>
        </w:rPr>
      </w:pPr>
    </w:p>
    <w:p w14:paraId="2CBBD67F" w14:textId="77777777" w:rsidR="003F2154" w:rsidRPr="00F1311E" w:rsidRDefault="003F2154" w:rsidP="00664219">
      <w:pPr>
        <w:suppressAutoHyphens w:val="0"/>
        <w:spacing w:after="200" w:line="276" w:lineRule="auto"/>
        <w:ind w:left="568"/>
        <w:jc w:val="both"/>
        <w:rPr>
          <w:b/>
          <w:kern w:val="0"/>
          <w:lang w:eastAsia="en-US"/>
        </w:rPr>
      </w:pPr>
      <w:r w:rsidRPr="00F1311E">
        <w:rPr>
          <w:b/>
          <w:kern w:val="0"/>
          <w:lang w:eastAsia="en-US"/>
        </w:rPr>
        <w:t xml:space="preserve">I corsi inizieranno giovedì 5 novembre 2015 alle ore 14,30 presso l’Accademia nazionale dei Lincei, via della Lungara </w:t>
      </w:r>
      <w:proofErr w:type="gramStart"/>
      <w:r w:rsidRPr="00F1311E">
        <w:rPr>
          <w:b/>
          <w:kern w:val="0"/>
          <w:lang w:eastAsia="en-US"/>
        </w:rPr>
        <w:t>130</w:t>
      </w:r>
      <w:proofErr w:type="gramEnd"/>
      <w:r>
        <w:rPr>
          <w:b/>
          <w:kern w:val="0"/>
          <w:lang w:eastAsia="en-US"/>
        </w:rPr>
        <w:t xml:space="preserve"> </w:t>
      </w:r>
    </w:p>
    <w:p w14:paraId="3D209D21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2738D069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49A00251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1A85C3C8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18B487C8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60C9B901" w14:textId="77777777" w:rsidR="003F2154" w:rsidRDefault="003F2154" w:rsidP="00664219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35CB41CB" w14:textId="77777777" w:rsidR="003F2154" w:rsidRDefault="003F2154" w:rsidP="00F1311E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51A7C7D6" w14:textId="77777777" w:rsidR="003F2154" w:rsidRDefault="003F2154" w:rsidP="00F1311E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2CAA3456" w14:textId="77777777" w:rsidR="003F2154" w:rsidRDefault="003F2154" w:rsidP="00E11A4C">
      <w:pPr>
        <w:suppressAutoHyphens w:val="0"/>
        <w:spacing w:after="200" w:line="276" w:lineRule="auto"/>
        <w:jc w:val="both"/>
        <w:rPr>
          <w:kern w:val="0"/>
          <w:lang w:eastAsia="en-US"/>
        </w:rPr>
      </w:pPr>
    </w:p>
    <w:p w14:paraId="18A687AF" w14:textId="77777777" w:rsidR="003F2154" w:rsidRDefault="003F2154" w:rsidP="00F1311E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47B00024" w14:textId="77777777" w:rsidR="003F2154" w:rsidRPr="00C2016A" w:rsidRDefault="003F2154" w:rsidP="00F1311E">
      <w:pPr>
        <w:suppressAutoHyphens w:val="0"/>
        <w:spacing w:after="200" w:line="276" w:lineRule="auto"/>
        <w:ind w:left="928"/>
        <w:jc w:val="both"/>
        <w:rPr>
          <w:kern w:val="0"/>
          <w:lang w:eastAsia="en-US"/>
        </w:rPr>
      </w:pPr>
    </w:p>
    <w:p w14:paraId="46024E6D" w14:textId="77777777" w:rsidR="003F2154" w:rsidRPr="002A3A75" w:rsidRDefault="003F2154">
      <w:pPr>
        <w:jc w:val="center"/>
        <w:rPr>
          <w:b/>
          <w:i/>
          <w:iCs/>
        </w:rPr>
      </w:pPr>
    </w:p>
    <w:p w14:paraId="61879445" w14:textId="77777777" w:rsidR="003F2154" w:rsidRPr="002A3A75" w:rsidRDefault="003F2154">
      <w:pPr>
        <w:jc w:val="center"/>
        <w:rPr>
          <w:b/>
          <w:i/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6"/>
        <w:gridCol w:w="3201"/>
        <w:gridCol w:w="2631"/>
        <w:gridCol w:w="1886"/>
      </w:tblGrid>
      <w:tr w:rsidR="003F2154" w:rsidRPr="002A3A75" w14:paraId="4F0E3CE8" w14:textId="77777777" w:rsidTr="008E1E3B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011C1" w14:textId="77777777" w:rsidR="003F2154" w:rsidRPr="008F2958" w:rsidRDefault="003F2154">
            <w:pPr>
              <w:snapToGrid w:val="0"/>
              <w:jc w:val="center"/>
              <w:rPr>
                <w:b/>
              </w:rPr>
            </w:pPr>
            <w:r w:rsidRPr="008F2958">
              <w:rPr>
                <w:b/>
              </w:rPr>
              <w:t xml:space="preserve">Data e ora 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5E829" w14:textId="77777777" w:rsidR="003F2154" w:rsidRPr="008F2958" w:rsidRDefault="003F2154">
            <w:pPr>
              <w:snapToGrid w:val="0"/>
              <w:rPr>
                <w:b/>
              </w:rPr>
            </w:pPr>
            <w:r w:rsidRPr="008F2958">
              <w:rPr>
                <w:b/>
              </w:rPr>
              <w:t xml:space="preserve">       Focus </w:t>
            </w:r>
            <w:proofErr w:type="gramStart"/>
            <w:r w:rsidRPr="008F2958">
              <w:rPr>
                <w:b/>
              </w:rPr>
              <w:t xml:space="preserve">dell' </w:t>
            </w:r>
            <w:proofErr w:type="gramEnd"/>
            <w:r w:rsidRPr="008F2958">
              <w:rPr>
                <w:b/>
              </w:rPr>
              <w:t xml:space="preserve">Incontro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85EEF" w14:textId="77777777" w:rsidR="003F2154" w:rsidRPr="008F2958" w:rsidRDefault="003F2154">
            <w:pPr>
              <w:snapToGrid w:val="0"/>
              <w:jc w:val="center"/>
              <w:rPr>
                <w:b/>
              </w:rPr>
            </w:pPr>
            <w:r w:rsidRPr="008F2958">
              <w:rPr>
                <w:b/>
              </w:rPr>
              <w:t>Destinatari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E259" w14:textId="77777777" w:rsidR="003F2154" w:rsidRPr="008F2958" w:rsidRDefault="003F2154">
            <w:pPr>
              <w:jc w:val="center"/>
              <w:rPr>
                <w:b/>
              </w:rPr>
            </w:pPr>
            <w:r w:rsidRPr="008F2958">
              <w:rPr>
                <w:b/>
              </w:rPr>
              <w:t>Luogo</w:t>
            </w:r>
          </w:p>
        </w:tc>
      </w:tr>
      <w:tr w:rsidR="003F2154" w:rsidRPr="002A3A75" w14:paraId="3E7DB7D3" w14:textId="77777777" w:rsidTr="008E1E3B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3828B" w14:textId="77777777" w:rsidR="003F2154" w:rsidRPr="002A3A75" w:rsidRDefault="003F2154">
            <w:pPr>
              <w:snapToGrid w:val="0"/>
              <w:jc w:val="center"/>
            </w:pPr>
            <w:r>
              <w:t xml:space="preserve">Giovedì 5 novembre </w:t>
            </w:r>
          </w:p>
          <w:p w14:paraId="68F40EC5" w14:textId="77777777" w:rsidR="003F2154" w:rsidRDefault="003F2154" w:rsidP="00A66FDB">
            <w:pPr>
              <w:snapToGrid w:val="0"/>
              <w:jc w:val="center"/>
            </w:pPr>
            <w:r>
              <w:t>15,30-18,3</w:t>
            </w:r>
            <w:r w:rsidRPr="002A3A75">
              <w:t>0</w:t>
            </w:r>
          </w:p>
          <w:p w14:paraId="75E79A91" w14:textId="77777777" w:rsidR="003F2154" w:rsidRDefault="003F2154" w:rsidP="00A66FDB">
            <w:pPr>
              <w:snapToGrid w:val="0"/>
              <w:jc w:val="center"/>
            </w:pPr>
          </w:p>
          <w:p w14:paraId="5121A84F" w14:textId="77777777" w:rsidR="003F2154" w:rsidRDefault="003F2154" w:rsidP="00A66FDB">
            <w:pPr>
              <w:snapToGrid w:val="0"/>
              <w:jc w:val="center"/>
            </w:pPr>
          </w:p>
          <w:p w14:paraId="1342AD74" w14:textId="77777777" w:rsidR="003F2154" w:rsidRDefault="003F2154" w:rsidP="00A66FDB">
            <w:pPr>
              <w:snapToGrid w:val="0"/>
              <w:jc w:val="center"/>
            </w:pPr>
          </w:p>
          <w:p w14:paraId="0004EAF3" w14:textId="77777777" w:rsidR="003F2154" w:rsidRDefault="003F2154" w:rsidP="00A66FDB">
            <w:pPr>
              <w:snapToGrid w:val="0"/>
              <w:jc w:val="center"/>
            </w:pPr>
          </w:p>
          <w:p w14:paraId="57B61B68" w14:textId="77777777" w:rsidR="003F2154" w:rsidRDefault="003F2154" w:rsidP="00A66FDB">
            <w:pPr>
              <w:snapToGrid w:val="0"/>
              <w:jc w:val="center"/>
            </w:pPr>
          </w:p>
          <w:p w14:paraId="0046484B" w14:textId="77777777" w:rsidR="003F2154" w:rsidRPr="00D10A93" w:rsidRDefault="003F2154" w:rsidP="00A66FDB">
            <w:pPr>
              <w:snapToGrid w:val="0"/>
              <w:jc w:val="center"/>
            </w:pPr>
            <w:r w:rsidRPr="00D10A93">
              <w:t>14,30 -18,30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0089D" w14:textId="77777777" w:rsidR="003F2154" w:rsidRPr="002A3A75" w:rsidRDefault="003F2154">
            <w:pPr>
              <w:pStyle w:val="ListParagraph1"/>
              <w:snapToGrid w:val="0"/>
              <w:ind w:left="0"/>
            </w:pPr>
          </w:p>
          <w:p w14:paraId="50673EAF" w14:textId="77777777" w:rsidR="003F2154" w:rsidRDefault="003F2154" w:rsidP="00A47D84">
            <w:pPr>
              <w:pStyle w:val="ListParagraph1"/>
              <w:numPr>
                <w:ilvl w:val="0"/>
                <w:numId w:val="17"/>
              </w:numPr>
            </w:pPr>
            <w:r w:rsidRPr="00A47D84">
              <w:t>Accoglienza e presentazione generale del</w:t>
            </w:r>
            <w:proofErr w:type="gramStart"/>
            <w:r w:rsidRPr="00A47D84">
              <w:t xml:space="preserve">  </w:t>
            </w:r>
            <w:proofErr w:type="gramEnd"/>
            <w:r w:rsidRPr="00A47D84">
              <w:t>corso (programma e regolamento)</w:t>
            </w:r>
          </w:p>
          <w:p w14:paraId="23DCAB06" w14:textId="77777777" w:rsidR="003F2154" w:rsidRPr="00CA0DCE" w:rsidRDefault="003F2154" w:rsidP="00A47D84">
            <w:pPr>
              <w:pStyle w:val="ListParagraph1"/>
              <w:numPr>
                <w:ilvl w:val="0"/>
                <w:numId w:val="17"/>
              </w:numPr>
            </w:pPr>
            <w:r w:rsidRPr="00CA0DCE">
              <w:t>I pilastri dell’IBSE</w:t>
            </w:r>
          </w:p>
          <w:p w14:paraId="6399CAC9" w14:textId="77777777" w:rsidR="003F2154" w:rsidRPr="00DB5778" w:rsidRDefault="003F2154" w:rsidP="00DB5778">
            <w:pPr>
              <w:pStyle w:val="ListParagraph1"/>
              <w:numPr>
                <w:ilvl w:val="0"/>
                <w:numId w:val="17"/>
              </w:numPr>
              <w:rPr>
                <w:i/>
                <w:color w:val="000000"/>
              </w:rPr>
            </w:pPr>
            <w:proofErr w:type="gramStart"/>
            <w:r w:rsidRPr="00A47D84">
              <w:rPr>
                <w:color w:val="000000"/>
              </w:rPr>
              <w:t xml:space="preserve">L’ </w:t>
            </w:r>
            <w:proofErr w:type="gramEnd"/>
            <w:r>
              <w:rPr>
                <w:color w:val="000000"/>
              </w:rPr>
              <w:t>insegnamento delle S</w:t>
            </w:r>
            <w:r w:rsidRPr="00A47D84">
              <w:rPr>
                <w:color w:val="000000"/>
              </w:rPr>
              <w:t>ci</w:t>
            </w:r>
            <w:r>
              <w:rPr>
                <w:color w:val="000000"/>
              </w:rPr>
              <w:t>enze basato sull'investigazione</w:t>
            </w:r>
            <w:r w:rsidRPr="00A47D84">
              <w:rPr>
                <w:color w:val="000000"/>
              </w:rPr>
              <w:t xml:space="preserve"> </w:t>
            </w:r>
          </w:p>
          <w:p w14:paraId="1E057769" w14:textId="77777777" w:rsidR="003F2154" w:rsidRPr="00CA0DCE" w:rsidRDefault="003F2154" w:rsidP="00CA0DCE">
            <w:pPr>
              <w:snapToGrid w:val="0"/>
              <w:rPr>
                <w:i/>
              </w:rPr>
            </w:pPr>
            <w:r>
              <w:rPr>
                <w:i/>
              </w:rPr>
              <w:t>Responsabile e Trainer</w:t>
            </w:r>
            <w:r w:rsidR="007B652B">
              <w:rPr>
                <w:i/>
              </w:rPr>
              <w:t>s</w:t>
            </w:r>
          </w:p>
          <w:p w14:paraId="52C2AA52" w14:textId="77777777" w:rsidR="003F2154" w:rsidRPr="00CA0DCE" w:rsidRDefault="003F2154" w:rsidP="00CA0DCE">
            <w:pPr>
              <w:snapToGrid w:val="0"/>
              <w:jc w:val="center"/>
              <w:rPr>
                <w:iCs/>
              </w:rPr>
            </w:pPr>
          </w:p>
          <w:p w14:paraId="110CE7F4" w14:textId="77777777" w:rsidR="003F2154" w:rsidRDefault="003F2154" w:rsidP="00DB5778">
            <w:pPr>
              <w:pStyle w:val="ListParagraph1"/>
              <w:rPr>
                <w:color w:val="000000"/>
              </w:rPr>
            </w:pPr>
          </w:p>
          <w:p w14:paraId="372B3F27" w14:textId="77777777" w:rsidR="003F2154" w:rsidRPr="00D10A93" w:rsidRDefault="003F2154" w:rsidP="00DB5778">
            <w:pPr>
              <w:pStyle w:val="ListParagraph1"/>
              <w:numPr>
                <w:ilvl w:val="0"/>
                <w:numId w:val="17"/>
              </w:numPr>
              <w:rPr>
                <w:i/>
              </w:rPr>
            </w:pPr>
            <w:r w:rsidRPr="00D10A93">
              <w:rPr>
                <w:rFonts w:ascii="Cambria" w:hAnsi="Cambria"/>
                <w:bCs/>
                <w:lang w:eastAsia="en-US"/>
              </w:rPr>
              <w:t>IBSE in azione - Vitamina C: un potente antiossidant</w:t>
            </w:r>
            <w:r w:rsidRPr="00D10A93">
              <w:rPr>
                <w:rFonts w:ascii="Cambria" w:hAnsi="Cambria"/>
                <w:b/>
                <w:lang w:eastAsia="en-US"/>
              </w:rPr>
              <w:t>e</w:t>
            </w:r>
          </w:p>
          <w:p w14:paraId="112287E6" w14:textId="77777777" w:rsidR="003F2154" w:rsidRPr="00D10A93" w:rsidRDefault="003F2154" w:rsidP="00CA0DCE">
            <w:pPr>
              <w:pStyle w:val="ListParagraph1"/>
              <w:ind w:left="0"/>
              <w:rPr>
                <w:i/>
              </w:rPr>
            </w:pPr>
            <w:proofErr w:type="spellStart"/>
            <w:r w:rsidRPr="00D10A93">
              <w:rPr>
                <w:i/>
              </w:rPr>
              <w:t>Mariada</w:t>
            </w:r>
            <w:proofErr w:type="spellEnd"/>
            <w:r w:rsidRPr="00D10A93">
              <w:rPr>
                <w:i/>
              </w:rPr>
              <w:t xml:space="preserve"> </w:t>
            </w:r>
            <w:proofErr w:type="spellStart"/>
            <w:r w:rsidRPr="00D10A93">
              <w:rPr>
                <w:i/>
              </w:rPr>
              <w:t>Muciaccia</w:t>
            </w:r>
            <w:proofErr w:type="spellEnd"/>
            <w:r w:rsidRPr="00D10A93">
              <w:rPr>
                <w:i/>
              </w:rPr>
              <w:t xml:space="preserve"> e Simonetta Soro</w:t>
            </w:r>
          </w:p>
          <w:p w14:paraId="74C43607" w14:textId="77777777" w:rsidR="003F2154" w:rsidRPr="00A15C46" w:rsidRDefault="003F2154" w:rsidP="00DB5778">
            <w:pPr>
              <w:pStyle w:val="ListParagraph1"/>
              <w:ind w:left="0"/>
              <w:rPr>
                <w:i/>
                <w:color w:val="000000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A294" w14:textId="77777777" w:rsidR="003F2154" w:rsidRDefault="003F2154">
            <w:pPr>
              <w:snapToGrid w:val="0"/>
              <w:jc w:val="center"/>
            </w:pPr>
          </w:p>
          <w:p w14:paraId="57BEE14E" w14:textId="77777777" w:rsidR="003F2154" w:rsidRPr="002A3A75" w:rsidRDefault="003F2154">
            <w:pPr>
              <w:snapToGrid w:val="0"/>
              <w:jc w:val="center"/>
            </w:pPr>
          </w:p>
          <w:p w14:paraId="50D6497F" w14:textId="77777777" w:rsidR="003F2154" w:rsidRDefault="003F2154" w:rsidP="00A66FD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Sperimentatori livello base e infanzia e primaria</w:t>
            </w:r>
          </w:p>
          <w:p w14:paraId="47CE7703" w14:textId="77777777" w:rsidR="003F2154" w:rsidRDefault="003F2154" w:rsidP="00A66FDB">
            <w:pPr>
              <w:snapToGrid w:val="0"/>
              <w:jc w:val="center"/>
              <w:rPr>
                <w:i/>
              </w:rPr>
            </w:pPr>
          </w:p>
          <w:p w14:paraId="56B87AD1" w14:textId="77777777" w:rsidR="003F2154" w:rsidRDefault="003F2154" w:rsidP="00DB5778">
            <w:pPr>
              <w:snapToGrid w:val="0"/>
              <w:rPr>
                <w:i/>
              </w:rPr>
            </w:pPr>
          </w:p>
          <w:p w14:paraId="7E4C7DC3" w14:textId="77777777" w:rsidR="003F215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  <w:p w14:paraId="578199E0" w14:textId="77777777" w:rsidR="003F215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  <w:p w14:paraId="21F8FFEB" w14:textId="77777777" w:rsidR="003F215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  <w:p w14:paraId="687E902B" w14:textId="77777777" w:rsidR="003F215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  <w:p w14:paraId="5A6DAB7E" w14:textId="77777777" w:rsidR="003F215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  <w:p w14:paraId="3C58F3DD" w14:textId="77777777" w:rsidR="003F2154" w:rsidRDefault="003F2154" w:rsidP="00875566">
            <w:pPr>
              <w:snapToGrid w:val="0"/>
              <w:rPr>
                <w:i/>
                <w:iCs/>
              </w:rPr>
            </w:pPr>
          </w:p>
          <w:p w14:paraId="3B903F20" w14:textId="77777777" w:rsidR="003F2154" w:rsidRDefault="003F2154" w:rsidP="00875566">
            <w:pPr>
              <w:snapToGrid w:val="0"/>
              <w:rPr>
                <w:i/>
                <w:iCs/>
              </w:rPr>
            </w:pPr>
            <w:r w:rsidRPr="00DB5778">
              <w:rPr>
                <w:i/>
                <w:iCs/>
              </w:rPr>
              <w:t>Sperimentatori livello avanzato</w:t>
            </w:r>
          </w:p>
          <w:p w14:paraId="27D2804C" w14:textId="77777777" w:rsidR="003F2154" w:rsidRPr="00F51A2D" w:rsidRDefault="003F2154" w:rsidP="00875566">
            <w:pPr>
              <w:snapToGrid w:val="0"/>
              <w:rPr>
                <w:i/>
                <w:iCs/>
                <w:color w:val="FF660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BD00" w14:textId="77777777" w:rsidR="003F2154" w:rsidRDefault="003F2154" w:rsidP="00A66FDB">
            <w:pPr>
              <w:snapToGrid w:val="0"/>
              <w:jc w:val="center"/>
            </w:pPr>
            <w:r>
              <w:t>Accademia Nazionale dei Lincei</w:t>
            </w:r>
          </w:p>
          <w:p w14:paraId="38AF773A" w14:textId="77777777" w:rsidR="003F2154" w:rsidRPr="002A3A75" w:rsidRDefault="003F2154" w:rsidP="00A66FDB">
            <w:pPr>
              <w:snapToGrid w:val="0"/>
              <w:jc w:val="center"/>
            </w:pPr>
            <w:r>
              <w:t xml:space="preserve">Via della Lungara 130 </w:t>
            </w:r>
          </w:p>
        </w:tc>
      </w:tr>
      <w:tr w:rsidR="003F2154" w:rsidRPr="002A3A75" w14:paraId="31A36CCD" w14:textId="77777777" w:rsidTr="008E1E3B">
        <w:tc>
          <w:tcPr>
            <w:tcW w:w="10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1E5A0" w14:textId="77777777" w:rsidR="003F2154" w:rsidRDefault="003F2154">
            <w:pPr>
              <w:snapToGrid w:val="0"/>
              <w:jc w:val="center"/>
            </w:pPr>
            <w:r>
              <w:t>Martedì 1 dicembre 2015</w:t>
            </w:r>
          </w:p>
          <w:p w14:paraId="7BD3325E" w14:textId="77777777" w:rsidR="003F2154" w:rsidRDefault="003F2154">
            <w:pPr>
              <w:snapToGrid w:val="0"/>
              <w:jc w:val="center"/>
            </w:pPr>
            <w:r>
              <w:t>14,30-18,30</w:t>
            </w:r>
          </w:p>
          <w:p w14:paraId="70403B1A" w14:textId="77777777" w:rsidR="003F2154" w:rsidRPr="002A3A75" w:rsidRDefault="003F2154">
            <w:pPr>
              <w:snapToGrid w:val="0"/>
              <w:jc w:val="center"/>
            </w:pPr>
          </w:p>
        </w:tc>
        <w:tc>
          <w:tcPr>
            <w:tcW w:w="1624" w:type="pct"/>
            <w:tcBorders>
              <w:left w:val="single" w:sz="4" w:space="0" w:color="000000"/>
              <w:bottom w:val="single" w:sz="4" w:space="0" w:color="000000"/>
            </w:tcBorders>
          </w:tcPr>
          <w:p w14:paraId="6B28577E" w14:textId="77777777" w:rsidR="003F2154" w:rsidRDefault="003F2154" w:rsidP="00CA0DCE">
            <w:pPr>
              <w:pStyle w:val="ListParagraph1"/>
              <w:numPr>
                <w:ilvl w:val="0"/>
                <w:numId w:val="17"/>
              </w:numPr>
              <w:snapToGrid w:val="0"/>
            </w:pPr>
            <w:r>
              <w:t>IBSE in azione: il percorso del cibo, percezioni e realtà</w:t>
            </w:r>
          </w:p>
          <w:p w14:paraId="05B17124" w14:textId="77777777" w:rsidR="003F2154" w:rsidRDefault="003F2154" w:rsidP="00CA0DCE">
            <w:pPr>
              <w:pStyle w:val="ListParagraph1"/>
              <w:numPr>
                <w:ilvl w:val="0"/>
                <w:numId w:val="17"/>
              </w:numPr>
              <w:snapToGrid w:val="0"/>
            </w:pPr>
            <w:r>
              <w:t>Presentazione del kit per la sperimentazione</w:t>
            </w:r>
          </w:p>
          <w:p w14:paraId="034E2901" w14:textId="77777777" w:rsidR="003F2154" w:rsidRPr="00CA0DCE" w:rsidRDefault="003F2154" w:rsidP="00CA0DCE">
            <w:pPr>
              <w:pStyle w:val="ListParagraph1"/>
              <w:snapToGrid w:val="0"/>
              <w:ind w:left="0"/>
              <w:rPr>
                <w:i/>
                <w:iCs/>
              </w:rPr>
            </w:pPr>
            <w:r w:rsidRPr="00CA0DCE">
              <w:rPr>
                <w:i/>
                <w:iCs/>
              </w:rPr>
              <w:t>Giustina Delfino e Giuseppina Costanzo</w:t>
            </w:r>
          </w:p>
          <w:p w14:paraId="6887C44E" w14:textId="77777777" w:rsidR="003F2154" w:rsidRPr="0052483D" w:rsidRDefault="003F2154" w:rsidP="00CA0DCE">
            <w:pPr>
              <w:pStyle w:val="ListParagraph1"/>
              <w:snapToGrid w:val="0"/>
              <w:ind w:left="0"/>
            </w:pPr>
          </w:p>
        </w:tc>
        <w:tc>
          <w:tcPr>
            <w:tcW w:w="1335" w:type="pct"/>
            <w:tcBorders>
              <w:left w:val="single" w:sz="4" w:space="0" w:color="000000"/>
              <w:bottom w:val="single" w:sz="4" w:space="0" w:color="000000"/>
            </w:tcBorders>
          </w:tcPr>
          <w:p w14:paraId="3B82E657" w14:textId="77777777" w:rsidR="003F2154" w:rsidRDefault="003F2154">
            <w:pPr>
              <w:snapToGrid w:val="0"/>
              <w:jc w:val="center"/>
            </w:pPr>
          </w:p>
          <w:p w14:paraId="27CB67B5" w14:textId="77777777" w:rsidR="003F2154" w:rsidRPr="00D12263" w:rsidRDefault="003F2154" w:rsidP="00875566">
            <w:pPr>
              <w:snapToGrid w:val="0"/>
              <w:jc w:val="center"/>
              <w:rPr>
                <w:rFonts w:cs="Arial"/>
                <w:b/>
                <w:color w:val="0070C0"/>
                <w:highlight w:val="yellow"/>
                <w:lang w:eastAsia="it-IT"/>
              </w:rPr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 avanzato ed esperti</w:t>
            </w:r>
            <w:proofErr w:type="gramEnd"/>
          </w:p>
          <w:p w14:paraId="415644E6" w14:textId="77777777" w:rsidR="003F2154" w:rsidRPr="001B4FE4" w:rsidRDefault="003F2154" w:rsidP="00A66FDB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0399" w14:textId="77777777" w:rsidR="003F2154" w:rsidRDefault="003F2154" w:rsidP="00D12263">
            <w:pPr>
              <w:snapToGrid w:val="0"/>
              <w:jc w:val="center"/>
            </w:pPr>
            <w:r>
              <w:t>Liceo Mamiani</w:t>
            </w:r>
          </w:p>
          <w:p w14:paraId="39FCC878" w14:textId="77777777" w:rsidR="003F2154" w:rsidRPr="002A3A75" w:rsidRDefault="003F2154" w:rsidP="00D12263">
            <w:pPr>
              <w:jc w:val="center"/>
            </w:pPr>
            <w:r>
              <w:t xml:space="preserve">Viale delle Milizie 30 </w:t>
            </w:r>
          </w:p>
        </w:tc>
      </w:tr>
      <w:tr w:rsidR="003F2154" w:rsidRPr="002A3A75" w14:paraId="7F26A5BF" w14:textId="77777777" w:rsidTr="008E1E3B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1B9B4" w14:textId="77777777" w:rsidR="003F2154" w:rsidRPr="002A3A75" w:rsidRDefault="003F2154" w:rsidP="002F65AE">
            <w:pPr>
              <w:snapToGrid w:val="0"/>
              <w:jc w:val="center"/>
            </w:pPr>
            <w:r w:rsidRPr="002A3A75">
              <w:t xml:space="preserve">Mesi di </w:t>
            </w:r>
            <w:r>
              <w:t xml:space="preserve">novembre/dicembre </w:t>
            </w:r>
          </w:p>
          <w:p w14:paraId="228E284D" w14:textId="77777777" w:rsidR="003F2154" w:rsidRDefault="003F2154" w:rsidP="00A66FDB">
            <w:pPr>
              <w:snapToGrid w:val="0"/>
              <w:jc w:val="center"/>
            </w:pPr>
            <w:r>
              <w:t>(giorni</w:t>
            </w:r>
            <w:proofErr w:type="gramStart"/>
            <w:r>
              <w:t xml:space="preserve">  </w:t>
            </w:r>
            <w:proofErr w:type="gramEnd"/>
            <w:r>
              <w:t>concordati con i singoli trainer</w:t>
            </w:r>
            <w:r w:rsidRPr="002A3A75">
              <w:t>)</w:t>
            </w:r>
            <w:r>
              <w:t>*</w:t>
            </w:r>
          </w:p>
          <w:p w14:paraId="42ACD9C1" w14:textId="77777777" w:rsidR="003F2154" w:rsidRPr="002A3A75" w:rsidRDefault="003F2154" w:rsidP="00A66FDB">
            <w:pPr>
              <w:snapToGrid w:val="0"/>
              <w:jc w:val="center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A9B66" w14:textId="77777777" w:rsidR="003F2154" w:rsidRPr="00D3576D" w:rsidRDefault="003F2154" w:rsidP="002F65AE">
            <w:pPr>
              <w:pStyle w:val="ListParagraph1"/>
              <w:snapToGrid w:val="0"/>
              <w:ind w:left="0"/>
            </w:pPr>
            <w:r w:rsidRPr="00D3576D">
              <w:t xml:space="preserve"> Incontri in piccoli gruppi, </w:t>
            </w:r>
          </w:p>
          <w:p w14:paraId="0998938A" w14:textId="77777777" w:rsidR="003F2154" w:rsidRPr="00D3576D" w:rsidRDefault="003F2154" w:rsidP="007B652B">
            <w:pPr>
              <w:numPr>
                <w:ilvl w:val="0"/>
                <w:numId w:val="3"/>
              </w:numPr>
              <w:tabs>
                <w:tab w:val="clear" w:pos="720"/>
                <w:tab w:val="num" w:pos="-9"/>
              </w:tabs>
              <w:snapToGrid w:val="0"/>
              <w:ind w:left="360"/>
            </w:pPr>
            <w:r w:rsidRPr="00D3576D">
              <w:t>Sperimentazione in classe</w:t>
            </w:r>
          </w:p>
          <w:p w14:paraId="3D60D5CC" w14:textId="77777777" w:rsidR="003F2154" w:rsidRPr="00D3576D" w:rsidRDefault="003F2154" w:rsidP="007B652B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-9"/>
              </w:tabs>
              <w:snapToGrid w:val="0"/>
              <w:ind w:left="360"/>
            </w:pPr>
            <w:r w:rsidRPr="00D3576D">
              <w:t>Analisi e riflessione sui moduli in sperimentazione</w:t>
            </w:r>
          </w:p>
          <w:p w14:paraId="46F6C395" w14:textId="77777777" w:rsidR="003F2154" w:rsidRPr="00D3576D" w:rsidRDefault="003F2154" w:rsidP="007B652B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-9"/>
              </w:tabs>
              <w:snapToGrid w:val="0"/>
              <w:ind w:left="360"/>
            </w:pPr>
            <w:r w:rsidRPr="00D3576D">
              <w:t>Supporto alle attività</w:t>
            </w:r>
          </w:p>
          <w:p w14:paraId="03BA081E" w14:textId="77777777" w:rsidR="003F2154" w:rsidRDefault="003F2154" w:rsidP="007B652B">
            <w:pPr>
              <w:pStyle w:val="ListParagraph1"/>
              <w:numPr>
                <w:ilvl w:val="0"/>
                <w:numId w:val="13"/>
              </w:numPr>
              <w:tabs>
                <w:tab w:val="clear" w:pos="720"/>
                <w:tab w:val="num" w:pos="-9"/>
              </w:tabs>
              <w:ind w:left="360"/>
            </w:pPr>
            <w:r w:rsidRPr="00D3576D">
              <w:t>Primo orientamento sui moduli da sperimentare</w:t>
            </w:r>
            <w:r>
              <w:t xml:space="preserve"> e presentazione del </w:t>
            </w:r>
            <w:proofErr w:type="gramStart"/>
            <w:r w:rsidRPr="00D3576D">
              <w:t>report</w:t>
            </w:r>
            <w:proofErr w:type="gramEnd"/>
            <w:r w:rsidRPr="00D3576D">
              <w:t xml:space="preserve">  </w:t>
            </w:r>
          </w:p>
          <w:p w14:paraId="12D62A56" w14:textId="77777777" w:rsidR="003F2154" w:rsidRPr="002F65AE" w:rsidRDefault="003F2154" w:rsidP="002F65AE">
            <w:pPr>
              <w:pStyle w:val="ListParagraph1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Trainer</w:t>
            </w:r>
            <w:r w:rsidR="007B652B">
              <w:rPr>
                <w:i/>
                <w:iCs/>
              </w:rPr>
              <w:t>s</w:t>
            </w:r>
            <w:r w:rsidRPr="002F65AE">
              <w:rPr>
                <w:i/>
                <w:iCs/>
              </w:rPr>
              <w:t xml:space="preserve"> e sperimentatori esperti</w:t>
            </w:r>
          </w:p>
          <w:p w14:paraId="3D22EB00" w14:textId="77777777" w:rsidR="003F2154" w:rsidRPr="00D3576D" w:rsidRDefault="003F2154" w:rsidP="002F65AE">
            <w:pPr>
              <w:pStyle w:val="ListParagraph1"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E3CF5" w14:textId="77777777" w:rsidR="003F2154" w:rsidRPr="00D3576D" w:rsidRDefault="003F2154">
            <w:pPr>
              <w:snapToGrid w:val="0"/>
              <w:jc w:val="center"/>
            </w:pPr>
          </w:p>
          <w:p w14:paraId="74957AA9" w14:textId="77777777" w:rsidR="003F2154" w:rsidRPr="001B4FE4" w:rsidRDefault="003F2154">
            <w:pPr>
              <w:snapToGrid w:val="0"/>
              <w:jc w:val="center"/>
              <w:rPr>
                <w:i/>
                <w:iCs/>
              </w:rPr>
            </w:pPr>
            <w:r w:rsidRPr="001B4FE4">
              <w:rPr>
                <w:i/>
                <w:iCs/>
              </w:rPr>
              <w:t>Sperimentatori livello base e avanzato</w:t>
            </w:r>
          </w:p>
          <w:p w14:paraId="258FA8BF" w14:textId="77777777" w:rsidR="003F2154" w:rsidRDefault="003F2154">
            <w:pPr>
              <w:snapToGrid w:val="0"/>
              <w:jc w:val="center"/>
            </w:pPr>
          </w:p>
          <w:p w14:paraId="13496AE6" w14:textId="77777777" w:rsidR="003F2154" w:rsidRDefault="003F2154">
            <w:pPr>
              <w:snapToGrid w:val="0"/>
              <w:jc w:val="center"/>
            </w:pPr>
          </w:p>
          <w:p w14:paraId="0296C649" w14:textId="77777777" w:rsidR="003F2154" w:rsidRPr="00D3576D" w:rsidRDefault="003F2154">
            <w:pPr>
              <w:snapToGrid w:val="0"/>
              <w:jc w:val="center"/>
            </w:pPr>
          </w:p>
          <w:p w14:paraId="6D4191FE" w14:textId="77777777" w:rsidR="003F2154" w:rsidRPr="00D3576D" w:rsidRDefault="003F2154" w:rsidP="00A66FDB">
            <w:pPr>
              <w:snapToGrid w:val="0"/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B551" w14:textId="77777777" w:rsidR="003F2154" w:rsidRPr="002628DC" w:rsidRDefault="003F2154" w:rsidP="00A95DF7">
            <w:pPr>
              <w:snapToGrid w:val="0"/>
              <w:jc w:val="center"/>
            </w:pPr>
            <w:r w:rsidRPr="002628DC">
              <w:t xml:space="preserve">Sedi di Servizio </w:t>
            </w:r>
          </w:p>
          <w:p w14:paraId="6F5A882A" w14:textId="77777777" w:rsidR="003F2154" w:rsidRPr="008F59DB" w:rsidRDefault="003F2154" w:rsidP="00A66FDB">
            <w:pPr>
              <w:snapToGrid w:val="0"/>
              <w:jc w:val="center"/>
              <w:rPr>
                <w:b/>
                <w:i/>
                <w:iCs/>
              </w:rPr>
            </w:pPr>
            <w:proofErr w:type="gramStart"/>
            <w:r>
              <w:t>di</w:t>
            </w:r>
            <w:proofErr w:type="gramEnd"/>
            <w:r>
              <w:t xml:space="preserve"> ciascun</w:t>
            </w:r>
            <w:r w:rsidRPr="002A3A75">
              <w:t xml:space="preserve"> </w:t>
            </w:r>
            <w:r w:rsidR="007B652B">
              <w:rPr>
                <w:i/>
              </w:rPr>
              <w:t>T</w:t>
            </w:r>
            <w:r w:rsidRPr="002628DC">
              <w:rPr>
                <w:i/>
              </w:rPr>
              <w:t>rainer</w:t>
            </w:r>
          </w:p>
        </w:tc>
      </w:tr>
      <w:tr w:rsidR="003F2154" w:rsidRPr="00D3576D" w14:paraId="0528810D" w14:textId="77777777" w:rsidTr="008E1E3B">
        <w:trPr>
          <w:trHeight w:val="1977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B17F36" w14:textId="77777777" w:rsidR="003F2154" w:rsidRDefault="003F2154">
            <w:pPr>
              <w:snapToGrid w:val="0"/>
              <w:jc w:val="center"/>
            </w:pPr>
            <w:r>
              <w:t>Gennaio</w:t>
            </w:r>
            <w:proofErr w:type="gramStart"/>
            <w:r>
              <w:t xml:space="preserve">  </w:t>
            </w:r>
            <w:proofErr w:type="gramEnd"/>
          </w:p>
          <w:p w14:paraId="1C69E09C" w14:textId="77777777" w:rsidR="003F2154" w:rsidRDefault="003F2154">
            <w:pPr>
              <w:snapToGrid w:val="0"/>
              <w:jc w:val="center"/>
            </w:pPr>
            <w:r>
              <w:t xml:space="preserve">1 incontro </w:t>
            </w:r>
            <w:proofErr w:type="gramStart"/>
            <w:r>
              <w:t>di</w:t>
            </w:r>
            <w:proofErr w:type="gramEnd"/>
            <w:r>
              <w:t xml:space="preserve"> </w:t>
            </w:r>
          </w:p>
          <w:p w14:paraId="24DA77AC" w14:textId="77777777" w:rsidR="003F2154" w:rsidRDefault="003F2154" w:rsidP="00A66FDB">
            <w:pPr>
              <w:snapToGrid w:val="0"/>
              <w:jc w:val="center"/>
            </w:pPr>
            <w:r>
              <w:t>3 ore</w:t>
            </w:r>
          </w:p>
          <w:p w14:paraId="6C2DC165" w14:textId="77777777" w:rsidR="003F2154" w:rsidRDefault="003F2154" w:rsidP="00A66FDB">
            <w:pPr>
              <w:snapToGrid w:val="0"/>
              <w:jc w:val="center"/>
            </w:pPr>
            <w:r>
              <w:t>15,00-18,00</w:t>
            </w:r>
          </w:p>
          <w:p w14:paraId="32613D92" w14:textId="77777777" w:rsidR="003F2154" w:rsidRPr="00D3576D" w:rsidRDefault="003F2154" w:rsidP="00A66FDB">
            <w:pPr>
              <w:snapToGrid w:val="0"/>
              <w:jc w:val="center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83E9DF" w14:textId="77777777" w:rsidR="003F2154" w:rsidRPr="00D3576D" w:rsidRDefault="003F2154" w:rsidP="00DE6511">
            <w:pPr>
              <w:pStyle w:val="ListParagraph1"/>
              <w:snapToGrid w:val="0"/>
              <w:ind w:left="0"/>
            </w:pPr>
          </w:p>
          <w:p w14:paraId="7AAFF610" w14:textId="77777777" w:rsidR="003F2154" w:rsidRDefault="003F2154" w:rsidP="00C96FD1">
            <w:pPr>
              <w:pStyle w:val="ListParagraph1"/>
              <w:numPr>
                <w:ilvl w:val="0"/>
                <w:numId w:val="13"/>
              </w:numPr>
              <w:tabs>
                <w:tab w:val="clear" w:pos="720"/>
                <w:tab w:val="num" w:pos="416"/>
              </w:tabs>
              <w:snapToGrid w:val="0"/>
              <w:ind w:left="416" w:hanging="425"/>
            </w:pPr>
            <w:r>
              <w:t>La domanda IBSE</w:t>
            </w:r>
          </w:p>
          <w:p w14:paraId="4B7FACC9" w14:textId="77777777" w:rsidR="003F2154" w:rsidRDefault="003F2154" w:rsidP="00C96FD1">
            <w:pPr>
              <w:pStyle w:val="ListParagraph1"/>
              <w:tabs>
                <w:tab w:val="num" w:pos="416"/>
              </w:tabs>
              <w:snapToGrid w:val="0"/>
              <w:ind w:left="416" w:hanging="425"/>
            </w:pPr>
          </w:p>
          <w:p w14:paraId="7C14874A" w14:textId="77777777" w:rsidR="003F2154" w:rsidRDefault="003F2154" w:rsidP="00C96FD1">
            <w:pPr>
              <w:pStyle w:val="ListParagraph1"/>
              <w:numPr>
                <w:ilvl w:val="0"/>
                <w:numId w:val="13"/>
              </w:numPr>
              <w:tabs>
                <w:tab w:val="clear" w:pos="720"/>
                <w:tab w:val="num" w:pos="416"/>
              </w:tabs>
              <w:snapToGrid w:val="0"/>
              <w:ind w:left="416" w:hanging="425"/>
            </w:pPr>
            <w:r>
              <w:t xml:space="preserve">Presentazione dei moduli già sperimentati e rispettivi kit, scelta del modulo da sperimentare in </w:t>
            </w:r>
            <w:proofErr w:type="gramStart"/>
            <w:r>
              <w:t>classe</w:t>
            </w:r>
            <w:proofErr w:type="gramEnd"/>
          </w:p>
          <w:p w14:paraId="3A970DC8" w14:textId="77777777" w:rsidR="003F2154" w:rsidRPr="00E11A4C" w:rsidRDefault="003F2154" w:rsidP="00E11A4C">
            <w:pPr>
              <w:pStyle w:val="ListParagraph1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Trainer</w:t>
            </w:r>
            <w:r w:rsidR="007B652B">
              <w:rPr>
                <w:i/>
                <w:iCs/>
              </w:rPr>
              <w:t>s</w:t>
            </w:r>
            <w:r w:rsidRPr="002F65AE">
              <w:rPr>
                <w:i/>
                <w:iCs/>
              </w:rPr>
              <w:t xml:space="preserve"> e sperimentatori esperti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F87AB6" w14:textId="77777777" w:rsidR="003F2154" w:rsidRPr="00D3576D" w:rsidRDefault="003F2154" w:rsidP="00DE6511">
            <w:pPr>
              <w:snapToGrid w:val="0"/>
              <w:jc w:val="center"/>
            </w:pPr>
          </w:p>
          <w:p w14:paraId="0A8875C8" w14:textId="77777777" w:rsidR="003F2154" w:rsidRDefault="003F2154" w:rsidP="000022D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Sperimentatori livello base e avanzato</w:t>
            </w:r>
          </w:p>
          <w:p w14:paraId="301B2F15" w14:textId="77777777" w:rsidR="003F2154" w:rsidRDefault="003F2154" w:rsidP="001B4FE4">
            <w:pPr>
              <w:snapToGrid w:val="0"/>
              <w:jc w:val="center"/>
            </w:pPr>
          </w:p>
          <w:p w14:paraId="1DE9FFAA" w14:textId="77777777" w:rsidR="003F2154" w:rsidRPr="00D3576D" w:rsidRDefault="003F2154" w:rsidP="00AA591F">
            <w:pPr>
              <w:snapToGrid w:val="0"/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1D7BA" w14:textId="77777777" w:rsidR="003F2154" w:rsidRDefault="003F2154" w:rsidP="001B4FE4">
            <w:pPr>
              <w:jc w:val="center"/>
            </w:pPr>
            <w:r>
              <w:t>Accademia nazionale dei Lincei</w:t>
            </w:r>
          </w:p>
          <w:p w14:paraId="22BDD28A" w14:textId="77777777" w:rsidR="007B652B" w:rsidRDefault="003F2154" w:rsidP="001B4FE4">
            <w:pPr>
              <w:jc w:val="center"/>
            </w:pPr>
            <w:r>
              <w:t xml:space="preserve">Via della Lungara 10 </w:t>
            </w:r>
          </w:p>
          <w:p w14:paraId="6742B50C" w14:textId="77777777" w:rsidR="003F2154" w:rsidRPr="00D3576D" w:rsidRDefault="003F2154" w:rsidP="001B4FE4">
            <w:pPr>
              <w:jc w:val="center"/>
            </w:pPr>
            <w:r>
              <w:t>III piano</w:t>
            </w:r>
          </w:p>
        </w:tc>
      </w:tr>
      <w:tr w:rsidR="003F2154" w:rsidRPr="002A3A75" w14:paraId="71FB225D" w14:textId="77777777" w:rsidTr="008E1E3B">
        <w:trPr>
          <w:trHeight w:val="1977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EB9494" w14:textId="77777777" w:rsidR="003F2154" w:rsidRPr="002A3A75" w:rsidRDefault="003F2154" w:rsidP="00A66FDB">
            <w:pPr>
              <w:snapToGrid w:val="0"/>
              <w:jc w:val="center"/>
            </w:pPr>
            <w:r w:rsidRPr="002A3A75">
              <w:lastRenderedPageBreak/>
              <w:t>Mesi di febbraio</w:t>
            </w:r>
            <w:proofErr w:type="gramStart"/>
            <w:r w:rsidRPr="002A3A75">
              <w:t xml:space="preserve">  </w:t>
            </w:r>
            <w:proofErr w:type="gramEnd"/>
            <w:r w:rsidRPr="002A3A75">
              <w:t>e marzo</w:t>
            </w:r>
            <w:r>
              <w:t>*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AFEF32" w14:textId="77777777" w:rsidR="003F2154" w:rsidRPr="002A3A75" w:rsidRDefault="003F2154" w:rsidP="00BE3421">
            <w:pPr>
              <w:pStyle w:val="ListParagraph1"/>
              <w:snapToGrid w:val="0"/>
              <w:ind w:left="0"/>
            </w:pPr>
            <w:r w:rsidRPr="002A3A75">
              <w:t>Incontri in piccoli gruppi</w:t>
            </w:r>
            <w:r>
              <w:t xml:space="preserve"> nelle scuole</w:t>
            </w:r>
            <w:r w:rsidRPr="002A3A75">
              <w:t xml:space="preserve">, consegna dei </w:t>
            </w:r>
            <w:r w:rsidRPr="00016533">
              <w:rPr>
                <w:i/>
              </w:rPr>
              <w:t>kit</w:t>
            </w:r>
          </w:p>
          <w:p w14:paraId="65782DB3" w14:textId="77777777" w:rsidR="003F2154" w:rsidRPr="002A3A75" w:rsidRDefault="003F2154" w:rsidP="00C96FD1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25"/>
            </w:pPr>
            <w:r w:rsidRPr="002A3A75">
              <w:t>Sperimentazione in classe</w:t>
            </w:r>
          </w:p>
          <w:p w14:paraId="4E7E1261" w14:textId="77777777" w:rsidR="003F2154" w:rsidRPr="002A3A75" w:rsidRDefault="003F2154" w:rsidP="00C96FD1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25"/>
            </w:pPr>
            <w:r w:rsidRPr="002A3A75">
              <w:t>Analisi e riflessione sui moduli in sperimentazione</w:t>
            </w:r>
          </w:p>
          <w:p w14:paraId="5593F1B9" w14:textId="77777777" w:rsidR="003F2154" w:rsidRPr="002A3A75" w:rsidRDefault="003F2154" w:rsidP="00C96FD1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25"/>
            </w:pPr>
            <w:r w:rsidRPr="002A3A75">
              <w:t>Supporto alle attività</w:t>
            </w:r>
          </w:p>
          <w:p w14:paraId="27AD21EC" w14:textId="77777777" w:rsidR="003F2154" w:rsidRDefault="003F2154" w:rsidP="00C96FD1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ind w:left="416" w:hanging="425"/>
            </w:pPr>
            <w:r w:rsidRPr="002A3A75">
              <w:t>Monitoraggio in itinere</w:t>
            </w:r>
          </w:p>
          <w:p w14:paraId="37FB1ACD" w14:textId="77777777" w:rsidR="003F2154" w:rsidRPr="00BE3421" w:rsidRDefault="003F2154" w:rsidP="00BE3421">
            <w:pPr>
              <w:pStyle w:val="ListParagraph1"/>
              <w:ind w:left="0"/>
              <w:rPr>
                <w:i/>
                <w:iCs/>
              </w:rPr>
            </w:pPr>
            <w:r w:rsidRPr="00BE3421">
              <w:rPr>
                <w:i/>
                <w:iCs/>
              </w:rPr>
              <w:t>S</w:t>
            </w:r>
            <w:r>
              <w:rPr>
                <w:i/>
                <w:iCs/>
              </w:rPr>
              <w:t>perimentatori esperti e trainer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3FE990" w14:textId="77777777" w:rsidR="003F2154" w:rsidRDefault="003F2154" w:rsidP="005F475A">
            <w:pPr>
              <w:snapToGrid w:val="0"/>
              <w:jc w:val="center"/>
            </w:pPr>
          </w:p>
          <w:p w14:paraId="29F010E8" w14:textId="77777777" w:rsidR="003F2154" w:rsidRDefault="003F2154" w:rsidP="00D1226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Sperimentatori livello base e</w:t>
            </w:r>
            <w:proofErr w:type="gramStart"/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avanzato </w:t>
            </w:r>
          </w:p>
          <w:p w14:paraId="79C554B7" w14:textId="77777777" w:rsidR="003F2154" w:rsidRDefault="003F2154" w:rsidP="005F475A">
            <w:pPr>
              <w:snapToGrid w:val="0"/>
              <w:jc w:val="center"/>
            </w:pPr>
          </w:p>
          <w:p w14:paraId="224FF8C7" w14:textId="77777777" w:rsidR="003F2154" w:rsidRPr="0042706D" w:rsidRDefault="003F2154" w:rsidP="005F475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7AD5A" w14:textId="77777777" w:rsidR="003F2154" w:rsidRPr="002628DC" w:rsidRDefault="003F2154" w:rsidP="00943128">
            <w:pPr>
              <w:jc w:val="center"/>
            </w:pPr>
            <w:r w:rsidRPr="002628DC">
              <w:t xml:space="preserve">Sedi di Servizio </w:t>
            </w:r>
          </w:p>
          <w:p w14:paraId="4E924557" w14:textId="77777777" w:rsidR="003F2154" w:rsidRDefault="003F2154" w:rsidP="00943128">
            <w:pPr>
              <w:jc w:val="center"/>
            </w:pPr>
            <w:proofErr w:type="gramStart"/>
            <w:r>
              <w:t>di</w:t>
            </w:r>
            <w:proofErr w:type="gramEnd"/>
            <w:r>
              <w:t xml:space="preserve"> ciascun </w:t>
            </w:r>
            <w:r w:rsidRPr="00943128">
              <w:t xml:space="preserve">trainer </w:t>
            </w:r>
          </w:p>
          <w:p w14:paraId="5C7AE6F5" w14:textId="77777777" w:rsidR="003F2154" w:rsidRPr="002A3A75" w:rsidRDefault="003F2154" w:rsidP="00A66FDB">
            <w:pPr>
              <w:jc w:val="center"/>
            </w:pPr>
            <w:proofErr w:type="gramStart"/>
            <w:r w:rsidRPr="002A3A75">
              <w:t>sperimentatore</w:t>
            </w:r>
            <w:proofErr w:type="gramEnd"/>
          </w:p>
        </w:tc>
      </w:tr>
      <w:tr w:rsidR="003F2154" w:rsidRPr="002A3A75" w14:paraId="7CB50A15" w14:textId="77777777" w:rsidTr="008E1E3B">
        <w:trPr>
          <w:trHeight w:val="218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623010" w14:textId="77777777" w:rsidR="003F2154" w:rsidRDefault="003F2154" w:rsidP="008D0197">
            <w:pPr>
              <w:snapToGrid w:val="0"/>
              <w:jc w:val="center"/>
            </w:pPr>
            <w:r>
              <w:t>Giovedì 11 Febbraio</w:t>
            </w:r>
          </w:p>
          <w:p w14:paraId="33DAAD68" w14:textId="77777777" w:rsidR="003F2154" w:rsidRPr="002A3A75" w:rsidRDefault="003F2154" w:rsidP="008D0197">
            <w:pPr>
              <w:snapToGrid w:val="0"/>
              <w:jc w:val="center"/>
            </w:pPr>
            <w:r>
              <w:t xml:space="preserve">14,30-18,30 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3B2F38" w14:textId="77777777" w:rsidR="003F2154" w:rsidRDefault="003F2154" w:rsidP="00DE6511">
            <w:pPr>
              <w:pStyle w:val="ListParagraph1"/>
              <w:snapToGrid w:val="0"/>
              <w:ind w:left="0"/>
            </w:pPr>
          </w:p>
          <w:p w14:paraId="648F5946" w14:textId="77777777" w:rsidR="00E81E79" w:rsidRDefault="00E81E79" w:rsidP="00BE3421">
            <w:pPr>
              <w:pStyle w:val="ListParagraph1"/>
              <w:ind w:left="0"/>
              <w:rPr>
                <w:i/>
              </w:rPr>
            </w:pPr>
          </w:p>
          <w:p w14:paraId="6A60BBC7" w14:textId="77777777" w:rsidR="00E81E79" w:rsidRPr="00E81E79" w:rsidRDefault="00E81E79" w:rsidP="00E81E79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16"/>
            </w:pPr>
            <w:r w:rsidRPr="00E81E79">
              <w:t xml:space="preserve">IBSE in azione e livelli </w:t>
            </w:r>
            <w:proofErr w:type="gramStart"/>
            <w:r w:rsidRPr="00E81E79">
              <w:t xml:space="preserve">di </w:t>
            </w:r>
            <w:proofErr w:type="spellStart"/>
            <w:proofErr w:type="gramEnd"/>
            <w:r w:rsidRPr="00E81E79">
              <w:t>inquiry</w:t>
            </w:r>
            <w:proofErr w:type="spellEnd"/>
            <w:r w:rsidRPr="00E81E79">
              <w:t>: confronto tra una lezione tradizionale ed una IBSE</w:t>
            </w:r>
          </w:p>
          <w:p w14:paraId="1C10A9F8" w14:textId="77777777" w:rsidR="00E81E79" w:rsidRPr="00E81E79" w:rsidRDefault="00E81E79" w:rsidP="00E81E79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16"/>
            </w:pPr>
            <w:r w:rsidRPr="00E81E79">
              <w:t xml:space="preserve">Presentazione delle attività svolte nelle </w:t>
            </w:r>
            <w:proofErr w:type="gramStart"/>
            <w:r w:rsidRPr="00E81E79">
              <w:t>classi</w:t>
            </w:r>
            <w:proofErr w:type="gramEnd"/>
          </w:p>
          <w:p w14:paraId="46555F6B" w14:textId="77777777" w:rsidR="00E81E79" w:rsidRPr="00E81E79" w:rsidRDefault="00E81E79" w:rsidP="00E81E79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napToGrid w:val="0"/>
              <w:ind w:left="416" w:hanging="416"/>
            </w:pPr>
            <w:r w:rsidRPr="00E81E79">
              <w:t>Condivisione dei materiali</w:t>
            </w:r>
            <w:proofErr w:type="gramStart"/>
            <w:r w:rsidRPr="00E81E79">
              <w:t xml:space="preserve">  </w:t>
            </w:r>
            <w:proofErr w:type="gramEnd"/>
            <w:r w:rsidRPr="00E81E79">
              <w:t>in Piattaforma e documentazione del lavoro</w:t>
            </w:r>
          </w:p>
          <w:p w14:paraId="543A5AEB" w14:textId="77777777" w:rsidR="00E81E79" w:rsidRPr="00D415AB" w:rsidRDefault="00E81E79" w:rsidP="00E81E79">
            <w:pPr>
              <w:pStyle w:val="ListParagraph1"/>
              <w:ind w:left="0"/>
              <w:rPr>
                <w:i/>
              </w:rPr>
            </w:pPr>
            <w:proofErr w:type="spellStart"/>
            <w:r w:rsidRPr="00D415AB">
              <w:rPr>
                <w:i/>
              </w:rPr>
              <w:t>Mariada</w:t>
            </w:r>
            <w:proofErr w:type="spellEnd"/>
            <w:r w:rsidRPr="00D415AB">
              <w:rPr>
                <w:i/>
              </w:rPr>
              <w:t xml:space="preserve"> </w:t>
            </w:r>
            <w:proofErr w:type="spellStart"/>
            <w:r w:rsidRPr="00D415AB">
              <w:rPr>
                <w:i/>
              </w:rPr>
              <w:t>Muciaccia</w:t>
            </w:r>
            <w:proofErr w:type="spellEnd"/>
            <w:r w:rsidRPr="00D415AB">
              <w:rPr>
                <w:i/>
              </w:rPr>
              <w:t xml:space="preserve"> e Simonetta Soro</w:t>
            </w:r>
          </w:p>
          <w:p w14:paraId="5DBEDB69" w14:textId="77777777" w:rsidR="00E81E79" w:rsidRDefault="00E81E79" w:rsidP="00BE3421">
            <w:pPr>
              <w:pStyle w:val="ListParagraph1"/>
              <w:ind w:left="0"/>
              <w:rPr>
                <w:i/>
              </w:rPr>
            </w:pPr>
          </w:p>
          <w:p w14:paraId="7DF43683" w14:textId="77777777" w:rsidR="003F2154" w:rsidRDefault="003F2154" w:rsidP="00BE3421">
            <w:pPr>
              <w:pStyle w:val="ListParagraph1"/>
              <w:ind w:left="0"/>
              <w:rPr>
                <w:i/>
                <w:color w:val="000000"/>
              </w:rPr>
            </w:pPr>
            <w:proofErr w:type="spellStart"/>
            <w:r>
              <w:rPr>
                <w:i/>
              </w:rPr>
              <w:t>Mariada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Muciaccia</w:t>
            </w:r>
            <w:proofErr w:type="spellEnd"/>
            <w:r>
              <w:rPr>
                <w:i/>
              </w:rPr>
              <w:t xml:space="preserve"> e Simonetta Soro</w:t>
            </w:r>
          </w:p>
          <w:p w14:paraId="1CDC4AF5" w14:textId="77777777" w:rsidR="003F2154" w:rsidRPr="002A3A75" w:rsidRDefault="003F2154" w:rsidP="00D12263">
            <w:pPr>
              <w:pStyle w:val="ListParagraph1"/>
              <w:snapToGrid w:val="0"/>
              <w:ind w:left="0"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346D26" w14:textId="77777777" w:rsidR="003F2154" w:rsidRDefault="003F2154" w:rsidP="00DE6511">
            <w:pPr>
              <w:snapToGrid w:val="0"/>
              <w:jc w:val="center"/>
            </w:pPr>
          </w:p>
          <w:p w14:paraId="584C23F8" w14:textId="77777777" w:rsidR="003F2154" w:rsidRPr="001B4FE4" w:rsidRDefault="003F2154" w:rsidP="00D12263">
            <w:pPr>
              <w:snapToGrid w:val="0"/>
              <w:jc w:val="center"/>
              <w:rPr>
                <w:i/>
                <w:iCs/>
              </w:rPr>
            </w:pPr>
            <w:r w:rsidRPr="001B4FE4">
              <w:rPr>
                <w:i/>
                <w:iCs/>
              </w:rPr>
              <w:t>Sperimentatori livello avanzato</w:t>
            </w:r>
          </w:p>
          <w:p w14:paraId="7C0CC0C6" w14:textId="77777777" w:rsidR="003F2154" w:rsidRPr="00016533" w:rsidRDefault="003F2154" w:rsidP="0001653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C6A69" w14:textId="77777777" w:rsidR="003F2154" w:rsidRDefault="003F2154" w:rsidP="007C4293">
            <w:pPr>
              <w:snapToGrid w:val="0"/>
              <w:jc w:val="center"/>
            </w:pPr>
            <w:r>
              <w:t>Liceo Mamiani</w:t>
            </w:r>
          </w:p>
          <w:p w14:paraId="5E9B08FF" w14:textId="77777777" w:rsidR="003F2154" w:rsidRPr="002A3A75" w:rsidRDefault="003F2154" w:rsidP="007C4293">
            <w:pPr>
              <w:snapToGrid w:val="0"/>
              <w:jc w:val="center"/>
            </w:pPr>
            <w:r>
              <w:t>Viale delle Milizie 30</w:t>
            </w:r>
          </w:p>
        </w:tc>
      </w:tr>
      <w:tr w:rsidR="003F2154" w:rsidRPr="002A3A75" w14:paraId="406D0590" w14:textId="77777777" w:rsidTr="008E1E3B">
        <w:trPr>
          <w:trHeight w:val="218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50B39A" w14:textId="77777777" w:rsidR="003F2154" w:rsidRDefault="003F2154" w:rsidP="008D0197">
            <w:pPr>
              <w:snapToGrid w:val="0"/>
              <w:jc w:val="center"/>
              <w:rPr>
                <w:bCs/>
              </w:rPr>
            </w:pPr>
            <w:r w:rsidRPr="00365D04">
              <w:rPr>
                <w:bCs/>
              </w:rPr>
              <w:t>Mese di febbraio</w:t>
            </w:r>
            <w:r>
              <w:rPr>
                <w:bCs/>
              </w:rPr>
              <w:t xml:space="preserve"> (data da definire)</w:t>
            </w:r>
          </w:p>
          <w:p w14:paraId="5B06EB0B" w14:textId="77777777" w:rsidR="008663A5" w:rsidRDefault="008663A5" w:rsidP="008D0197">
            <w:pPr>
              <w:snapToGrid w:val="0"/>
              <w:jc w:val="center"/>
              <w:rPr>
                <w:bCs/>
              </w:rPr>
            </w:pPr>
          </w:p>
          <w:p w14:paraId="3373E581" w14:textId="77777777" w:rsidR="008663A5" w:rsidRPr="00365D04" w:rsidRDefault="008663A5" w:rsidP="008D0197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2h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385DE9" w14:textId="77777777" w:rsidR="003F2154" w:rsidRPr="00D12263" w:rsidRDefault="003F2154" w:rsidP="00DE6511">
            <w:pPr>
              <w:pStyle w:val="ListParagraph1"/>
              <w:snapToGrid w:val="0"/>
              <w:ind w:left="0"/>
              <w:rPr>
                <w:b/>
                <w:color w:val="0070C0"/>
                <w:highlight w:val="yellow"/>
              </w:rPr>
            </w:pPr>
          </w:p>
          <w:p w14:paraId="0D77512B" w14:textId="77777777" w:rsidR="003F2154" w:rsidRPr="00BE3421" w:rsidRDefault="003F2154" w:rsidP="00365D04">
            <w:pPr>
              <w:pStyle w:val="ListParagraph1"/>
              <w:snapToGrid w:val="0"/>
              <w:ind w:left="0"/>
              <w:rPr>
                <w:bCs/>
                <w:i/>
              </w:rPr>
            </w:pPr>
            <w:r w:rsidRPr="00BE3421">
              <w:rPr>
                <w:bCs/>
                <w:i/>
              </w:rPr>
              <w:t>Approfondimenti disciplinari e metodologici</w:t>
            </w:r>
            <w:r>
              <w:rPr>
                <w:bCs/>
                <w:i/>
              </w:rPr>
              <w:t xml:space="preserve"> **</w:t>
            </w:r>
          </w:p>
          <w:p w14:paraId="3571A7D4" w14:textId="77777777" w:rsidR="003F2154" w:rsidRDefault="003F2154" w:rsidP="00365D04">
            <w:pPr>
              <w:pStyle w:val="ListParagraph1"/>
              <w:snapToGrid w:val="0"/>
              <w:ind w:left="0"/>
            </w:pPr>
            <w:proofErr w:type="gramStart"/>
            <w:r>
              <w:t xml:space="preserve">Incontro con il professor </w:t>
            </w:r>
            <w:r w:rsidRPr="00BE3421">
              <w:rPr>
                <w:b/>
                <w:bCs/>
                <w:i/>
                <w:iCs/>
              </w:rPr>
              <w:t>Giuseppe Macino</w:t>
            </w:r>
            <w:r>
              <w:t xml:space="preserve"> dell’Università di Roma Sapienza sul tema delle trasformazioni chimiche negli alimenti </w:t>
            </w:r>
            <w:proofErr w:type="gramEnd"/>
          </w:p>
          <w:p w14:paraId="6440439D" w14:textId="77777777" w:rsidR="003F2154" w:rsidRPr="00D12263" w:rsidRDefault="003F2154" w:rsidP="00DE6511">
            <w:pPr>
              <w:pStyle w:val="ListParagraph1"/>
              <w:snapToGrid w:val="0"/>
              <w:ind w:left="0"/>
              <w:rPr>
                <w:b/>
                <w:color w:val="0070C0"/>
                <w:highlight w:val="yellow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6EDB05" w14:textId="77777777" w:rsidR="003F2154" w:rsidRPr="00D12263" w:rsidRDefault="003F2154" w:rsidP="00DE6511">
            <w:pPr>
              <w:snapToGrid w:val="0"/>
              <w:jc w:val="center"/>
              <w:rPr>
                <w:rFonts w:cs="Arial"/>
                <w:b/>
                <w:color w:val="0070C0"/>
                <w:highlight w:val="yellow"/>
                <w:lang w:eastAsia="it-IT"/>
              </w:rPr>
            </w:pPr>
          </w:p>
          <w:p w14:paraId="07D50166" w14:textId="77777777" w:rsidR="003F2154" w:rsidRPr="00D12263" w:rsidRDefault="003F2154" w:rsidP="00DE6511">
            <w:pPr>
              <w:snapToGrid w:val="0"/>
              <w:jc w:val="center"/>
              <w:rPr>
                <w:rFonts w:cs="Arial"/>
                <w:b/>
                <w:color w:val="0070C0"/>
                <w:highlight w:val="yellow"/>
                <w:lang w:eastAsia="it-IT"/>
              </w:rPr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 avanzato ed esperti</w:t>
            </w:r>
            <w:proofErr w:type="gramEnd"/>
          </w:p>
          <w:p w14:paraId="11A34A79" w14:textId="77777777" w:rsidR="003F2154" w:rsidRPr="00D12263" w:rsidRDefault="003F2154" w:rsidP="00DE6511">
            <w:pPr>
              <w:snapToGrid w:val="0"/>
              <w:jc w:val="center"/>
              <w:rPr>
                <w:b/>
                <w:color w:val="0070C0"/>
                <w:highlight w:val="yellow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CC213" w14:textId="77777777" w:rsidR="003F2154" w:rsidRPr="00365D04" w:rsidRDefault="003F2154" w:rsidP="005A168C">
            <w:pPr>
              <w:snapToGrid w:val="0"/>
              <w:jc w:val="center"/>
              <w:rPr>
                <w:bCs/>
              </w:rPr>
            </w:pPr>
            <w:r w:rsidRPr="00365D04">
              <w:rPr>
                <w:bCs/>
              </w:rPr>
              <w:t xml:space="preserve">Roma </w:t>
            </w:r>
            <w:r w:rsidRPr="00365D04">
              <w:rPr>
                <w:bCs/>
                <w:i/>
                <w:iCs/>
              </w:rPr>
              <w:t>Accademia Nazionale</w:t>
            </w:r>
            <w:proofErr w:type="gramStart"/>
            <w:r w:rsidRPr="00365D04">
              <w:rPr>
                <w:bCs/>
                <w:i/>
                <w:iCs/>
              </w:rPr>
              <w:t xml:space="preserve">  </w:t>
            </w:r>
            <w:proofErr w:type="gramEnd"/>
            <w:r w:rsidRPr="00365D04">
              <w:rPr>
                <w:bCs/>
                <w:i/>
                <w:iCs/>
              </w:rPr>
              <w:t>dei Lincei</w:t>
            </w:r>
          </w:p>
          <w:p w14:paraId="275E1CA2" w14:textId="77777777" w:rsidR="003F2154" w:rsidRPr="00365D04" w:rsidRDefault="003F2154" w:rsidP="005A168C">
            <w:pPr>
              <w:jc w:val="center"/>
              <w:rPr>
                <w:bCs/>
              </w:rPr>
            </w:pPr>
            <w:r w:rsidRPr="00365D04">
              <w:rPr>
                <w:bCs/>
              </w:rPr>
              <w:t>Via della Lungara, 10</w:t>
            </w:r>
          </w:p>
          <w:p w14:paraId="607D4280" w14:textId="77777777" w:rsidR="003F2154" w:rsidRPr="00D12263" w:rsidRDefault="003F2154" w:rsidP="005A168C">
            <w:pPr>
              <w:snapToGrid w:val="0"/>
              <w:jc w:val="center"/>
              <w:rPr>
                <w:b/>
                <w:color w:val="0070C0"/>
                <w:highlight w:val="yellow"/>
              </w:rPr>
            </w:pPr>
            <w:r w:rsidRPr="00365D04">
              <w:rPr>
                <w:bCs/>
              </w:rPr>
              <w:t>III piano</w:t>
            </w:r>
          </w:p>
        </w:tc>
      </w:tr>
      <w:tr w:rsidR="003F2154" w:rsidRPr="002A3A75" w14:paraId="6CDF8886" w14:textId="77777777" w:rsidTr="008E1E3B">
        <w:trPr>
          <w:trHeight w:val="218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7B2FB8" w14:textId="77777777" w:rsidR="003F2154" w:rsidRDefault="003F2154">
            <w:pPr>
              <w:snapToGrid w:val="0"/>
              <w:jc w:val="center"/>
            </w:pPr>
            <w:r>
              <w:t>Mercoledì 16 marzo</w:t>
            </w:r>
          </w:p>
          <w:p w14:paraId="5DE2677B" w14:textId="77777777" w:rsidR="008663A5" w:rsidRDefault="008663A5">
            <w:pPr>
              <w:snapToGrid w:val="0"/>
              <w:jc w:val="center"/>
            </w:pPr>
            <w:r>
              <w:t>16,00-18,00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A8B804" w14:textId="77777777" w:rsidR="003F2154" w:rsidRPr="00BE3421" w:rsidRDefault="003F2154" w:rsidP="005256AA">
            <w:pPr>
              <w:pStyle w:val="ListParagraph1"/>
              <w:snapToGrid w:val="0"/>
              <w:ind w:left="0"/>
              <w:rPr>
                <w:bCs/>
                <w:i/>
              </w:rPr>
            </w:pPr>
            <w:r w:rsidRPr="00BE3421">
              <w:rPr>
                <w:bCs/>
                <w:i/>
              </w:rPr>
              <w:t>Approfondimenti disciplinari e metodologici</w:t>
            </w:r>
            <w:r>
              <w:rPr>
                <w:bCs/>
                <w:i/>
              </w:rPr>
              <w:t xml:space="preserve"> **</w:t>
            </w:r>
          </w:p>
          <w:p w14:paraId="50A86597" w14:textId="77777777" w:rsidR="003F2154" w:rsidRDefault="003F2154" w:rsidP="005256AA">
            <w:pPr>
              <w:pStyle w:val="ListParagraph1"/>
              <w:snapToGrid w:val="0"/>
              <w:ind w:left="0"/>
            </w:pPr>
            <w:r>
              <w:t xml:space="preserve">Incontro con il professor </w:t>
            </w:r>
            <w:r w:rsidRPr="00BE3421">
              <w:rPr>
                <w:b/>
                <w:bCs/>
                <w:i/>
                <w:iCs/>
              </w:rPr>
              <w:t xml:space="preserve">Maurizio </w:t>
            </w:r>
            <w:proofErr w:type="spellStart"/>
            <w:r w:rsidRPr="00BE3421">
              <w:rPr>
                <w:b/>
                <w:bCs/>
                <w:i/>
                <w:iCs/>
              </w:rPr>
              <w:t>Parotto</w:t>
            </w:r>
            <w:proofErr w:type="spellEnd"/>
            <w:proofErr w:type="gramStart"/>
            <w:r w:rsidRPr="00BE3421">
              <w:rPr>
                <w:b/>
                <w:bCs/>
              </w:rPr>
              <w:t xml:space="preserve"> </w:t>
            </w:r>
            <w:r>
              <w:t xml:space="preserve"> </w:t>
            </w:r>
            <w:proofErr w:type="gramEnd"/>
            <w:r>
              <w:t xml:space="preserve">dell’Università di </w:t>
            </w:r>
            <w:proofErr w:type="spellStart"/>
            <w:r>
              <w:t>RomaTre</w:t>
            </w:r>
            <w:proofErr w:type="spellEnd"/>
            <w:r>
              <w:t xml:space="preserve"> sul tema del </w:t>
            </w:r>
            <w:r w:rsidRPr="005256AA">
              <w:rPr>
                <w:b/>
                <w:i/>
              </w:rPr>
              <w:t>Paesaggio</w:t>
            </w:r>
            <w:r>
              <w:t xml:space="preserve"> (in data da stabilire)  finalizzato alla costituzione di un gruppo di lavoro mirato alla creazione di un modulo IBSE centrato sulle Scienze della Terra e l’osservazione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4E4086" w14:textId="77777777" w:rsidR="003F2154" w:rsidRDefault="003F2154" w:rsidP="005256AA">
            <w:pPr>
              <w:snapToGrid w:val="0"/>
              <w:jc w:val="center"/>
            </w:pPr>
          </w:p>
          <w:p w14:paraId="400E3962" w14:textId="77777777" w:rsidR="003F2154" w:rsidRPr="000B55B9" w:rsidRDefault="003F2154" w:rsidP="005256AA">
            <w:pPr>
              <w:snapToGrid w:val="0"/>
              <w:jc w:val="center"/>
              <w:rPr>
                <w:i/>
                <w:iCs/>
              </w:rPr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 avanzato ed esperti</w:t>
            </w:r>
            <w:proofErr w:type="gramEnd"/>
            <w:r w:rsidRPr="000B55B9">
              <w:rPr>
                <w:i/>
                <w:i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C433C" w14:textId="77777777" w:rsidR="003F2154" w:rsidRDefault="003F2154" w:rsidP="005256AA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3A75">
              <w:t xml:space="preserve">Roma </w:t>
            </w:r>
            <w:r w:rsidRPr="00461C97">
              <w:rPr>
                <w:b/>
                <w:bCs/>
                <w:i/>
                <w:iCs/>
              </w:rPr>
              <w:t>Accademia Nazionale</w:t>
            </w:r>
            <w:proofErr w:type="gramStart"/>
            <w:r w:rsidRPr="00461C97">
              <w:rPr>
                <w:b/>
                <w:bCs/>
                <w:i/>
                <w:iCs/>
              </w:rPr>
              <w:t xml:space="preserve">  </w:t>
            </w:r>
            <w:proofErr w:type="gramEnd"/>
            <w:r w:rsidRPr="00461C97">
              <w:rPr>
                <w:b/>
                <w:bCs/>
                <w:i/>
                <w:iCs/>
              </w:rPr>
              <w:t>dei Lincei</w:t>
            </w:r>
          </w:p>
          <w:p w14:paraId="5D6C3E72" w14:textId="77777777" w:rsidR="003F2154" w:rsidRDefault="003F2154" w:rsidP="005256AA">
            <w:pPr>
              <w:snapToGrid w:val="0"/>
              <w:jc w:val="center"/>
            </w:pPr>
            <w:r>
              <w:rPr>
                <w:b/>
                <w:bCs/>
                <w:i/>
                <w:iCs/>
              </w:rPr>
              <w:t>Via della Lungara 130</w:t>
            </w:r>
          </w:p>
          <w:p w14:paraId="1CA479C0" w14:textId="77777777" w:rsidR="003F2154" w:rsidRPr="00D3576D" w:rsidRDefault="003F2154" w:rsidP="00B04001">
            <w:pPr>
              <w:jc w:val="center"/>
            </w:pPr>
          </w:p>
        </w:tc>
      </w:tr>
      <w:tr w:rsidR="003F2154" w:rsidRPr="002A3A75" w14:paraId="60A4CBEC" w14:textId="77777777" w:rsidTr="008E1E3B">
        <w:trPr>
          <w:trHeight w:val="218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856B59" w14:textId="77777777" w:rsidR="003F2154" w:rsidRDefault="003F2154" w:rsidP="00365D04">
            <w:pPr>
              <w:snapToGrid w:val="0"/>
              <w:jc w:val="center"/>
            </w:pPr>
            <w:r>
              <w:lastRenderedPageBreak/>
              <w:t xml:space="preserve">Lunedì 11 </w:t>
            </w:r>
          </w:p>
          <w:p w14:paraId="57741A1C" w14:textId="77777777" w:rsidR="003F2154" w:rsidRDefault="008663A5" w:rsidP="00365D04">
            <w:pPr>
              <w:snapToGrid w:val="0"/>
              <w:jc w:val="center"/>
            </w:pPr>
            <w:r>
              <w:t>A</w:t>
            </w:r>
            <w:r w:rsidR="003F2154">
              <w:t>prile</w:t>
            </w:r>
          </w:p>
          <w:p w14:paraId="1C1A89C7" w14:textId="77777777" w:rsidR="008663A5" w:rsidRDefault="008663A5" w:rsidP="00365D04">
            <w:pPr>
              <w:snapToGrid w:val="0"/>
              <w:jc w:val="center"/>
            </w:pPr>
          </w:p>
          <w:p w14:paraId="41245675" w14:textId="77777777" w:rsidR="008663A5" w:rsidRDefault="008663A5" w:rsidP="00365D04">
            <w:pPr>
              <w:snapToGrid w:val="0"/>
              <w:jc w:val="center"/>
            </w:pPr>
            <w:r>
              <w:t>15,30-18,30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15A511" w14:textId="77777777" w:rsidR="003F2154" w:rsidRDefault="003F2154" w:rsidP="00B04001">
            <w:pPr>
              <w:pStyle w:val="ListParagraph1"/>
              <w:snapToGrid w:val="0"/>
            </w:pPr>
          </w:p>
          <w:p w14:paraId="1B6A397F" w14:textId="77777777" w:rsidR="003F2154" w:rsidRDefault="003F2154" w:rsidP="008E1E3B">
            <w:pPr>
              <w:pStyle w:val="ListParagraph1"/>
              <w:snapToGrid w:val="0"/>
              <w:ind w:left="129"/>
            </w:pPr>
            <w:r>
              <w:t>Verifica del percorso</w:t>
            </w:r>
            <w:proofErr w:type="gramStart"/>
            <w:r>
              <w:t xml:space="preserve">  </w:t>
            </w:r>
            <w:proofErr w:type="gramEnd"/>
            <w:r>
              <w:t>in lavori di gruppo</w:t>
            </w:r>
          </w:p>
          <w:p w14:paraId="552C7914" w14:textId="77777777" w:rsidR="003F2154" w:rsidRPr="002A3A75" w:rsidRDefault="003F2154" w:rsidP="008E1E3B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Confronto sulle attività svolte</w:t>
            </w:r>
          </w:p>
          <w:p w14:paraId="262DDA18" w14:textId="77777777" w:rsidR="003F2154" w:rsidRDefault="003F2154" w:rsidP="008E1E3B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>Il punto di vista degli studenti sull’IBSE</w:t>
            </w:r>
          </w:p>
          <w:p w14:paraId="48149ECA" w14:textId="77777777" w:rsidR="003F2154" w:rsidRPr="00BE3421" w:rsidRDefault="003F2154" w:rsidP="00C96FD1">
            <w:pPr>
              <w:pStyle w:val="ListParagraph1"/>
              <w:snapToGrid w:val="0"/>
              <w:ind w:left="132"/>
              <w:rPr>
                <w:i/>
                <w:iCs/>
              </w:rPr>
            </w:pPr>
            <w:r w:rsidRPr="00BE3421">
              <w:rPr>
                <w:i/>
                <w:iCs/>
              </w:rPr>
              <w:t>Trainers</w:t>
            </w:r>
          </w:p>
          <w:p w14:paraId="5A1C7D94" w14:textId="77777777" w:rsidR="003F2154" w:rsidRDefault="003F2154" w:rsidP="00875566">
            <w:pPr>
              <w:pStyle w:val="ListParagraph1"/>
              <w:snapToGrid w:val="0"/>
              <w:ind w:left="0"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0A7A93" w14:textId="77777777" w:rsidR="003F2154" w:rsidRDefault="003F2154" w:rsidP="00943128">
            <w:pPr>
              <w:snapToGrid w:val="0"/>
              <w:jc w:val="center"/>
            </w:pPr>
          </w:p>
          <w:p w14:paraId="370D0AC8" w14:textId="77777777" w:rsidR="003F2154" w:rsidRDefault="003F2154" w:rsidP="00A66FDB">
            <w:pPr>
              <w:snapToGrid w:val="0"/>
              <w:jc w:val="center"/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</w:t>
            </w:r>
            <w:proofErr w:type="gramEnd"/>
            <w:r w:rsidRPr="000B55B9">
              <w:rPr>
                <w:i/>
                <w:iCs/>
              </w:rPr>
              <w:t xml:space="preserve"> avanzato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36909" w14:textId="77777777" w:rsidR="003F2154" w:rsidRPr="00D3576D" w:rsidRDefault="003F2154" w:rsidP="00B04001">
            <w:pPr>
              <w:jc w:val="center"/>
            </w:pPr>
            <w:r w:rsidRPr="00D3576D">
              <w:t>Roma</w:t>
            </w:r>
          </w:p>
          <w:p w14:paraId="22C13199" w14:textId="77777777" w:rsidR="003F2154" w:rsidRPr="00D3576D" w:rsidRDefault="003F2154" w:rsidP="00B04001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</w:t>
            </w:r>
            <w:proofErr w:type="gramStart"/>
            <w:r w:rsidRPr="00D3576D">
              <w:rPr>
                <w:b/>
                <w:bCs/>
                <w:i/>
                <w:iCs/>
              </w:rPr>
              <w:t xml:space="preserve">  </w:t>
            </w:r>
            <w:proofErr w:type="gramEnd"/>
            <w:r w:rsidRPr="00D3576D">
              <w:rPr>
                <w:b/>
                <w:bCs/>
                <w:i/>
                <w:iCs/>
              </w:rPr>
              <w:t>dei Lincei</w:t>
            </w:r>
          </w:p>
          <w:p w14:paraId="68987E51" w14:textId="77777777" w:rsidR="003F2154" w:rsidRPr="00D3576D" w:rsidRDefault="003F2154" w:rsidP="00B04001">
            <w:pPr>
              <w:jc w:val="center"/>
            </w:pPr>
            <w:r w:rsidRPr="00D3576D">
              <w:t>Via della Lungara, 10</w:t>
            </w:r>
          </w:p>
          <w:p w14:paraId="3D32CB0F" w14:textId="77777777" w:rsidR="003F2154" w:rsidRPr="002A3A75" w:rsidRDefault="003F2154" w:rsidP="00B04001">
            <w:pPr>
              <w:jc w:val="center"/>
            </w:pPr>
            <w:r w:rsidRPr="00D3576D">
              <w:t>III piano</w:t>
            </w:r>
          </w:p>
        </w:tc>
      </w:tr>
      <w:tr w:rsidR="003F2154" w:rsidRPr="002A3A75" w14:paraId="49C5444F" w14:textId="77777777" w:rsidTr="008E1E3B">
        <w:tc>
          <w:tcPr>
            <w:tcW w:w="10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015E5" w14:textId="77777777" w:rsidR="003F2154" w:rsidRDefault="003F2154">
            <w:pPr>
              <w:snapToGrid w:val="0"/>
              <w:jc w:val="center"/>
            </w:pPr>
            <w:r>
              <w:t xml:space="preserve">Aprile- Maggio </w:t>
            </w:r>
          </w:p>
          <w:p w14:paraId="28C4C105" w14:textId="77777777" w:rsidR="003F2154" w:rsidRDefault="003F2154" w:rsidP="00A66FDB">
            <w:pPr>
              <w:snapToGrid w:val="0"/>
              <w:jc w:val="center"/>
            </w:pPr>
            <w:r>
              <w:t xml:space="preserve">1 incontro </w:t>
            </w:r>
            <w:proofErr w:type="gramStart"/>
            <w:r>
              <w:t>di</w:t>
            </w:r>
            <w:proofErr w:type="gramEnd"/>
            <w:r>
              <w:t xml:space="preserve"> </w:t>
            </w:r>
          </w:p>
          <w:p w14:paraId="1F2D9397" w14:textId="77777777" w:rsidR="003F2154" w:rsidRPr="002A3A75" w:rsidRDefault="003F2154" w:rsidP="00A66FDB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24" w:type="pct"/>
            <w:tcBorders>
              <w:left w:val="single" w:sz="4" w:space="0" w:color="000000"/>
              <w:bottom w:val="single" w:sz="4" w:space="0" w:color="000000"/>
            </w:tcBorders>
          </w:tcPr>
          <w:p w14:paraId="3283D93B" w14:textId="77777777" w:rsidR="003F2154" w:rsidRDefault="003F2154" w:rsidP="00A66FDB">
            <w:pPr>
              <w:pStyle w:val="ListParagraph1"/>
              <w:snapToGrid w:val="0"/>
              <w:ind w:left="129"/>
            </w:pPr>
          </w:p>
          <w:p w14:paraId="073169F4" w14:textId="77777777" w:rsidR="003F2154" w:rsidRPr="00BE3421" w:rsidRDefault="003F2154" w:rsidP="00A66FDB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>La documentazione: il report degli sperimentatori e i prodotti degli</w:t>
            </w:r>
            <w:proofErr w:type="gramStart"/>
            <w:r>
              <w:t xml:space="preserve">  </w:t>
            </w:r>
            <w:proofErr w:type="gramEnd"/>
            <w:r>
              <w:t xml:space="preserve">alunni, </w:t>
            </w:r>
            <w:r w:rsidRPr="00016533">
              <w:rPr>
                <w:i/>
              </w:rPr>
              <w:t>il</w:t>
            </w:r>
            <w:r>
              <w:t xml:space="preserve"> </w:t>
            </w:r>
            <w:r w:rsidRPr="00016533">
              <w:rPr>
                <w:i/>
              </w:rPr>
              <w:t>quaderno</w:t>
            </w:r>
          </w:p>
          <w:p w14:paraId="0DBA6DFD" w14:textId="77777777" w:rsidR="003F2154" w:rsidRPr="00875566" w:rsidRDefault="00C96FD1" w:rsidP="00BE3421">
            <w:pPr>
              <w:pStyle w:val="ListParagraph1"/>
              <w:snapToGrid w:val="0"/>
              <w:ind w:left="129"/>
            </w:pPr>
            <w:r>
              <w:rPr>
                <w:i/>
              </w:rPr>
              <w:t>T</w:t>
            </w:r>
            <w:r w:rsidR="003F2154">
              <w:rPr>
                <w:i/>
              </w:rPr>
              <w:t>rainer</w:t>
            </w:r>
            <w:r>
              <w:rPr>
                <w:i/>
              </w:rPr>
              <w:t>s</w:t>
            </w:r>
          </w:p>
          <w:p w14:paraId="441A4D2A" w14:textId="77777777" w:rsidR="003F2154" w:rsidRPr="00875566" w:rsidRDefault="003F2154" w:rsidP="00A66FDB">
            <w:pPr>
              <w:pStyle w:val="ListParagraph1"/>
              <w:numPr>
                <w:ilvl w:val="0"/>
                <w:numId w:val="4"/>
              </w:numPr>
              <w:snapToGrid w:val="0"/>
              <w:rPr>
                <w:iCs/>
              </w:rPr>
            </w:pPr>
            <w:r w:rsidRPr="00875566">
              <w:rPr>
                <w:iCs/>
              </w:rPr>
              <w:t>La raccolta dei dati</w:t>
            </w:r>
            <w:proofErr w:type="gramStart"/>
            <w:r w:rsidRPr="00875566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questionario di gradimento, confronto e restituzione </w:t>
            </w:r>
          </w:p>
          <w:p w14:paraId="400F1E52" w14:textId="77777777" w:rsidR="003F2154" w:rsidRDefault="003F2154" w:rsidP="00BE3421">
            <w:pPr>
              <w:pStyle w:val="ListParagraph1"/>
              <w:snapToGrid w:val="0"/>
              <w:ind w:left="129"/>
              <w:rPr>
                <w:i/>
                <w:iCs/>
              </w:rPr>
            </w:pPr>
            <w:proofErr w:type="spellStart"/>
            <w:r w:rsidRPr="00BE3421">
              <w:rPr>
                <w:i/>
                <w:iCs/>
              </w:rPr>
              <w:t>Mariada</w:t>
            </w:r>
            <w:proofErr w:type="spellEnd"/>
            <w:r w:rsidRPr="00BE3421">
              <w:rPr>
                <w:i/>
                <w:iCs/>
              </w:rPr>
              <w:t xml:space="preserve"> </w:t>
            </w:r>
            <w:proofErr w:type="spellStart"/>
            <w:r w:rsidRPr="00BE3421">
              <w:rPr>
                <w:i/>
                <w:iCs/>
              </w:rPr>
              <w:t>Muciaccia</w:t>
            </w:r>
            <w:proofErr w:type="spellEnd"/>
          </w:p>
          <w:p w14:paraId="1F0B165E" w14:textId="77777777" w:rsidR="003F2154" w:rsidRPr="00BE3421" w:rsidRDefault="003F2154" w:rsidP="00BE3421">
            <w:pPr>
              <w:pStyle w:val="ListParagraph1"/>
              <w:snapToGrid w:val="0"/>
              <w:ind w:left="129"/>
              <w:rPr>
                <w:i/>
                <w:iCs/>
              </w:rPr>
            </w:pPr>
          </w:p>
        </w:tc>
        <w:tc>
          <w:tcPr>
            <w:tcW w:w="1335" w:type="pct"/>
            <w:tcBorders>
              <w:left w:val="single" w:sz="4" w:space="0" w:color="000000"/>
              <w:bottom w:val="single" w:sz="4" w:space="0" w:color="000000"/>
            </w:tcBorders>
          </w:tcPr>
          <w:p w14:paraId="0765E12E" w14:textId="77777777" w:rsidR="003F2154" w:rsidRDefault="003F2154">
            <w:pPr>
              <w:snapToGrid w:val="0"/>
              <w:jc w:val="center"/>
            </w:pPr>
          </w:p>
          <w:p w14:paraId="6A7C4AB2" w14:textId="77777777" w:rsidR="003F2154" w:rsidRDefault="003F2154" w:rsidP="00A66FDB">
            <w:pPr>
              <w:snapToGrid w:val="0"/>
              <w:jc w:val="center"/>
            </w:pPr>
          </w:p>
          <w:p w14:paraId="3D4A7637" w14:textId="77777777" w:rsidR="003F2154" w:rsidRPr="002A3A75" w:rsidRDefault="003F2154" w:rsidP="00A66FDB">
            <w:pPr>
              <w:snapToGrid w:val="0"/>
              <w:jc w:val="center"/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</w:t>
            </w:r>
            <w:proofErr w:type="gramEnd"/>
            <w:r w:rsidRPr="000B55B9">
              <w:rPr>
                <w:i/>
                <w:iCs/>
              </w:rPr>
              <w:t xml:space="preserve"> avanzato</w:t>
            </w: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F6DE" w14:textId="77777777" w:rsidR="003F2154" w:rsidRPr="00D3576D" w:rsidRDefault="003F2154" w:rsidP="00943128">
            <w:pPr>
              <w:jc w:val="center"/>
            </w:pPr>
            <w:r w:rsidRPr="00D3576D">
              <w:t>Roma</w:t>
            </w:r>
          </w:p>
          <w:p w14:paraId="35FC8927" w14:textId="77777777" w:rsidR="003F2154" w:rsidRPr="00D3576D" w:rsidRDefault="003F2154" w:rsidP="00943128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</w:t>
            </w:r>
            <w:proofErr w:type="gramStart"/>
            <w:r w:rsidRPr="00D3576D">
              <w:rPr>
                <w:b/>
                <w:bCs/>
                <w:i/>
                <w:iCs/>
              </w:rPr>
              <w:t xml:space="preserve">  </w:t>
            </w:r>
            <w:proofErr w:type="gramEnd"/>
            <w:r w:rsidRPr="00D3576D">
              <w:rPr>
                <w:b/>
                <w:bCs/>
                <w:i/>
                <w:iCs/>
              </w:rPr>
              <w:t>dei Lincei</w:t>
            </w:r>
          </w:p>
          <w:p w14:paraId="3426633A" w14:textId="77777777" w:rsidR="003F2154" w:rsidRPr="00D3576D" w:rsidRDefault="003F2154" w:rsidP="00943128">
            <w:pPr>
              <w:jc w:val="center"/>
            </w:pPr>
            <w:r>
              <w:t>Via della Lungara, 130</w:t>
            </w:r>
          </w:p>
          <w:p w14:paraId="3FB97B8A" w14:textId="77777777" w:rsidR="003F2154" w:rsidRPr="002A3A75" w:rsidRDefault="003F2154" w:rsidP="00943128">
            <w:pPr>
              <w:snapToGrid w:val="0"/>
              <w:jc w:val="center"/>
            </w:pPr>
          </w:p>
        </w:tc>
      </w:tr>
      <w:tr w:rsidR="003F2154" w:rsidRPr="002A3A75" w14:paraId="777913C8" w14:textId="77777777" w:rsidTr="008E1E3B">
        <w:tc>
          <w:tcPr>
            <w:tcW w:w="10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A691C" w14:textId="77777777" w:rsidR="003F2154" w:rsidRDefault="003F2154">
            <w:pPr>
              <w:snapToGrid w:val="0"/>
              <w:jc w:val="center"/>
            </w:pPr>
            <w:r>
              <w:t xml:space="preserve">Giovedì 12 </w:t>
            </w:r>
          </w:p>
          <w:p w14:paraId="68FF2BEA" w14:textId="77777777" w:rsidR="003F2154" w:rsidRPr="002A3A75" w:rsidRDefault="003F2154">
            <w:pPr>
              <w:snapToGrid w:val="0"/>
              <w:jc w:val="center"/>
            </w:pPr>
            <w:r>
              <w:t xml:space="preserve">Maggio </w:t>
            </w:r>
          </w:p>
        </w:tc>
        <w:tc>
          <w:tcPr>
            <w:tcW w:w="1624" w:type="pct"/>
            <w:tcBorders>
              <w:left w:val="single" w:sz="4" w:space="0" w:color="000000"/>
              <w:bottom w:val="single" w:sz="4" w:space="0" w:color="000000"/>
            </w:tcBorders>
          </w:tcPr>
          <w:p w14:paraId="20449A8F" w14:textId="77777777" w:rsidR="003F2154" w:rsidRDefault="003F2154" w:rsidP="00C91216">
            <w:pPr>
              <w:pStyle w:val="ListParagraph1"/>
              <w:snapToGrid w:val="0"/>
              <w:ind w:left="360"/>
            </w:pPr>
          </w:p>
          <w:p w14:paraId="02EA1EAB" w14:textId="77777777" w:rsidR="003F2154" w:rsidRPr="002A3A75" w:rsidRDefault="003F2154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Documentazione</w:t>
            </w:r>
          </w:p>
          <w:p w14:paraId="6AA73ADE" w14:textId="77777777" w:rsidR="003F2154" w:rsidRDefault="003F2154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Esternalizzazione del lavoro</w:t>
            </w:r>
          </w:p>
          <w:p w14:paraId="2C8A520F" w14:textId="77777777" w:rsidR="003F2154" w:rsidRPr="002A3A75" w:rsidRDefault="003F2154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 xml:space="preserve">Evento di fine anno del Centro Pilota </w:t>
            </w:r>
            <w:proofErr w:type="gramStart"/>
            <w:r>
              <w:t>di</w:t>
            </w:r>
            <w:proofErr w:type="gramEnd"/>
            <w:r>
              <w:t xml:space="preserve"> Roma</w:t>
            </w:r>
          </w:p>
        </w:tc>
        <w:tc>
          <w:tcPr>
            <w:tcW w:w="1335" w:type="pct"/>
            <w:tcBorders>
              <w:left w:val="single" w:sz="4" w:space="0" w:color="000000"/>
              <w:bottom w:val="single" w:sz="4" w:space="0" w:color="000000"/>
            </w:tcBorders>
          </w:tcPr>
          <w:p w14:paraId="517ADA25" w14:textId="77777777" w:rsidR="003F2154" w:rsidRDefault="003F2154">
            <w:pPr>
              <w:snapToGrid w:val="0"/>
              <w:jc w:val="center"/>
            </w:pPr>
          </w:p>
          <w:p w14:paraId="710FAF54" w14:textId="77777777" w:rsidR="003F2154" w:rsidRPr="00D12263" w:rsidRDefault="003F2154" w:rsidP="00875566">
            <w:pPr>
              <w:snapToGrid w:val="0"/>
              <w:jc w:val="center"/>
              <w:rPr>
                <w:rFonts w:cs="Arial"/>
                <w:b/>
                <w:color w:val="0070C0"/>
                <w:highlight w:val="yellow"/>
                <w:lang w:eastAsia="it-IT"/>
              </w:rPr>
            </w:pPr>
            <w:r w:rsidRPr="000B55B9">
              <w:rPr>
                <w:i/>
                <w:iCs/>
              </w:rPr>
              <w:t xml:space="preserve">Sperimentatori livello base, </w:t>
            </w:r>
            <w:proofErr w:type="gramStart"/>
            <w:r w:rsidRPr="000B55B9">
              <w:rPr>
                <w:i/>
                <w:iCs/>
              </w:rPr>
              <w:t>livello avanzato ed esperti</w:t>
            </w:r>
            <w:proofErr w:type="gramEnd"/>
          </w:p>
          <w:p w14:paraId="01C62D52" w14:textId="77777777" w:rsidR="003F2154" w:rsidRPr="00A66FDB" w:rsidRDefault="003F2154" w:rsidP="00A66F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4362" w14:textId="77777777" w:rsidR="003F2154" w:rsidRDefault="003F2154" w:rsidP="00943128">
            <w:pPr>
              <w:snapToGrid w:val="0"/>
              <w:jc w:val="center"/>
            </w:pPr>
            <w:r w:rsidRPr="002A3A75">
              <w:t xml:space="preserve">Roma </w:t>
            </w:r>
          </w:p>
          <w:p w14:paraId="6CB6E0F7" w14:textId="77777777" w:rsidR="003F2154" w:rsidRPr="00461C97" w:rsidRDefault="003F2154" w:rsidP="00943128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>Liceo</w:t>
            </w:r>
          </w:p>
          <w:p w14:paraId="3EE156D2" w14:textId="77777777" w:rsidR="003F2154" w:rsidRPr="00461C97" w:rsidRDefault="003F2154" w:rsidP="00943128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61C97">
              <w:rPr>
                <w:b/>
                <w:bCs/>
                <w:i/>
                <w:iCs/>
              </w:rPr>
              <w:t>T.</w:t>
            </w:r>
            <w:proofErr w:type="gramEnd"/>
            <w:r w:rsidRPr="00461C97">
              <w:rPr>
                <w:b/>
                <w:bCs/>
                <w:i/>
                <w:iCs/>
              </w:rPr>
              <w:t xml:space="preserve"> Mamiani</w:t>
            </w:r>
          </w:p>
          <w:p w14:paraId="65CC9020" w14:textId="77777777" w:rsidR="003F2154" w:rsidRDefault="003F2154" w:rsidP="00943128">
            <w:pPr>
              <w:snapToGrid w:val="0"/>
              <w:jc w:val="center"/>
            </w:pPr>
            <w:r>
              <w:t xml:space="preserve">Capofila Rete scuole SID </w:t>
            </w:r>
          </w:p>
          <w:p w14:paraId="73C213A8" w14:textId="77777777" w:rsidR="003F2154" w:rsidRPr="002A3A75" w:rsidRDefault="003F2154" w:rsidP="00A66FDB">
            <w:pPr>
              <w:snapToGrid w:val="0"/>
              <w:jc w:val="center"/>
            </w:pPr>
            <w:r>
              <w:t>Viale delle Milizie, 30</w:t>
            </w:r>
          </w:p>
        </w:tc>
      </w:tr>
    </w:tbl>
    <w:p w14:paraId="2EAE028D" w14:textId="77777777" w:rsidR="001945C6" w:rsidRPr="00FC3748" w:rsidRDefault="001945C6" w:rsidP="001945C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C3748">
        <w:rPr>
          <w:rFonts w:ascii="Arial" w:hAnsi="Arial" w:cs="Arial"/>
          <w:bCs/>
          <w:i/>
        </w:rPr>
        <w:t xml:space="preserve">Il presente programma potrà subire alcune variazioni </w:t>
      </w:r>
      <w:proofErr w:type="gramStart"/>
      <w:r w:rsidRPr="00FC3748">
        <w:rPr>
          <w:rFonts w:ascii="Arial" w:hAnsi="Arial" w:cs="Arial"/>
          <w:bCs/>
          <w:i/>
        </w:rPr>
        <w:t>in</w:t>
      </w:r>
      <w:r>
        <w:rPr>
          <w:rFonts w:ascii="Arial" w:hAnsi="Arial" w:cs="Arial"/>
          <w:bCs/>
          <w:i/>
        </w:rPr>
        <w:t xml:space="preserve"> relazione alle</w:t>
      </w:r>
      <w:proofErr w:type="gramEnd"/>
      <w:r>
        <w:rPr>
          <w:rFonts w:ascii="Arial" w:hAnsi="Arial" w:cs="Arial"/>
          <w:bCs/>
          <w:i/>
        </w:rPr>
        <w:t xml:space="preserve"> esigenze emerse e alle risorse disponibili.</w:t>
      </w:r>
    </w:p>
    <w:p w14:paraId="7AF8D451" w14:textId="77777777" w:rsidR="003F2154" w:rsidRDefault="003F2154">
      <w:bookmarkStart w:id="0" w:name="_GoBack"/>
      <w:bookmarkEnd w:id="0"/>
    </w:p>
    <w:p w14:paraId="36F62096" w14:textId="77777777" w:rsidR="003F2154" w:rsidRDefault="003F2154"/>
    <w:p w14:paraId="1B4CE965" w14:textId="77777777" w:rsidR="003F2154" w:rsidRDefault="003F2154" w:rsidP="00BE3421">
      <w:pPr>
        <w:ind w:left="129"/>
      </w:pPr>
      <w:r>
        <w:t>*</w:t>
      </w:r>
      <w:proofErr w:type="gramStart"/>
      <w:r>
        <w:t xml:space="preserve">   </w:t>
      </w:r>
      <w:proofErr w:type="gramEnd"/>
      <w:r>
        <w:t>Gli sperimentatori devono fare complessivamente 6</w:t>
      </w:r>
      <w:r w:rsidR="007B652B">
        <w:t xml:space="preserve"> ore in incontri in sede con </w:t>
      </w:r>
      <w:r w:rsidR="007B652B" w:rsidRPr="00E11A4C">
        <w:t xml:space="preserve">i </w:t>
      </w:r>
      <w:r w:rsidR="007B652B" w:rsidRPr="00E11A4C">
        <w:rPr>
          <w:i/>
        </w:rPr>
        <w:t>T</w:t>
      </w:r>
      <w:r w:rsidRPr="00E11A4C">
        <w:rPr>
          <w:i/>
        </w:rPr>
        <w:t>rainers</w:t>
      </w:r>
      <w:r>
        <w:t xml:space="preserve"> </w:t>
      </w:r>
    </w:p>
    <w:p w14:paraId="70A2856E" w14:textId="77777777" w:rsidR="003F2154" w:rsidRDefault="003F2154" w:rsidP="00EC3C9B">
      <w:pPr>
        <w:ind w:left="129"/>
      </w:pPr>
      <w:r>
        <w:t xml:space="preserve">** Gli sperimentatori possono scegliere fra gli incontri di approfondimento </w:t>
      </w:r>
      <w:proofErr w:type="gramStart"/>
      <w:r>
        <w:t>proposti</w:t>
      </w:r>
      <w:proofErr w:type="gramEnd"/>
      <w:r>
        <w:t xml:space="preserve"> </w:t>
      </w:r>
    </w:p>
    <w:p w14:paraId="25E5C094" w14:textId="77777777" w:rsidR="003F2154" w:rsidRDefault="003F2154" w:rsidP="00EC3C9B">
      <w:pPr>
        <w:ind w:left="129"/>
      </w:pPr>
    </w:p>
    <w:p w14:paraId="7A19ABBA" w14:textId="77777777" w:rsidR="003F2154" w:rsidRDefault="003F2154" w:rsidP="007A3A76">
      <w:pPr>
        <w:ind w:left="129"/>
      </w:pPr>
      <w:r>
        <w:t xml:space="preserve">I trainer si sono incontrati nei mesi di settembre e ottobre per complessive </w:t>
      </w:r>
      <w:proofErr w:type="gramStart"/>
      <w:r>
        <w:t>10</w:t>
      </w:r>
      <w:proofErr w:type="gramEnd"/>
      <w:r>
        <w:t xml:space="preserve"> ore per la stesura del piano 2015-2016 e si incontreranno con il responsabile del Centro Pilota per organizzare e definire tutti gli incontri previsti, in riunioni periodiche mensili ancora da calendarizzare.</w:t>
      </w:r>
    </w:p>
    <w:p w14:paraId="45DE0717" w14:textId="77777777" w:rsidR="003F2154" w:rsidRDefault="003F2154" w:rsidP="007A3A76">
      <w:pPr>
        <w:ind w:left="129"/>
      </w:pPr>
      <w:r>
        <w:t xml:space="preserve">Gli sperimentatori esperti </w:t>
      </w:r>
      <w:proofErr w:type="gramStart"/>
      <w:r>
        <w:t xml:space="preserve">si </w:t>
      </w:r>
      <w:proofErr w:type="gramEnd"/>
      <w:r>
        <w:t>incontreranno con i relativi trainer e parteciperanno ad incontri di verifica del lavoro svolto e di approfondimento finalizzati alla strutturazione di nuovi moduli in ore ancora da definire.</w:t>
      </w:r>
    </w:p>
    <w:p w14:paraId="71C2D565" w14:textId="77777777" w:rsidR="003F2154" w:rsidRPr="002A3A75" w:rsidRDefault="003F2154" w:rsidP="00BE3421">
      <w:pPr>
        <w:ind w:left="129"/>
      </w:pPr>
    </w:p>
    <w:sectPr w:rsidR="003F2154" w:rsidRPr="002A3A75" w:rsidSect="001F7F3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89"/>
        </w:tabs>
        <w:ind w:left="48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49"/>
        </w:tabs>
        <w:ind w:left="84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09"/>
        </w:tabs>
        <w:ind w:left="120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29"/>
        </w:tabs>
        <w:ind w:left="192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89"/>
        </w:tabs>
        <w:ind w:left="228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09"/>
        </w:tabs>
        <w:ind w:left="300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69"/>
        </w:tabs>
        <w:ind w:left="3369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3063EF6"/>
    <w:multiLevelType w:val="hybridMultilevel"/>
    <w:tmpl w:val="AEACAE62"/>
    <w:lvl w:ilvl="0" w:tplc="0410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6">
    <w:nsid w:val="0C361419"/>
    <w:multiLevelType w:val="hybridMultilevel"/>
    <w:tmpl w:val="5218BE46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D5654C7"/>
    <w:multiLevelType w:val="hybridMultilevel"/>
    <w:tmpl w:val="2AA43660"/>
    <w:lvl w:ilvl="0" w:tplc="7AD822EC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30BC3"/>
    <w:multiLevelType w:val="hybridMultilevel"/>
    <w:tmpl w:val="B26096C0"/>
    <w:lvl w:ilvl="0" w:tplc="0410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1B53DF"/>
    <w:multiLevelType w:val="hybridMultilevel"/>
    <w:tmpl w:val="0EB6A7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A0FCB"/>
    <w:multiLevelType w:val="hybridMultilevel"/>
    <w:tmpl w:val="F72E2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029AD"/>
    <w:multiLevelType w:val="hybridMultilevel"/>
    <w:tmpl w:val="6C24066C"/>
    <w:lvl w:ilvl="0" w:tplc="DD361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84C8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4CEB2353"/>
    <w:multiLevelType w:val="hybridMultilevel"/>
    <w:tmpl w:val="E4F67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A762C"/>
    <w:multiLevelType w:val="hybridMultilevel"/>
    <w:tmpl w:val="76062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8685C"/>
    <w:multiLevelType w:val="hybridMultilevel"/>
    <w:tmpl w:val="9C6E9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4448B4"/>
    <w:multiLevelType w:val="hybridMultilevel"/>
    <w:tmpl w:val="D1FC423C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69637D"/>
    <w:multiLevelType w:val="hybridMultilevel"/>
    <w:tmpl w:val="DD6C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C3000"/>
    <w:multiLevelType w:val="hybridMultilevel"/>
    <w:tmpl w:val="5D8E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D24AE"/>
    <w:multiLevelType w:val="hybridMultilevel"/>
    <w:tmpl w:val="18A84812"/>
    <w:lvl w:ilvl="0" w:tplc="7AD822EC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9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5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A"/>
    <w:rsid w:val="000022DA"/>
    <w:rsid w:val="00007706"/>
    <w:rsid w:val="000140F6"/>
    <w:rsid w:val="00016533"/>
    <w:rsid w:val="00016A74"/>
    <w:rsid w:val="00030B65"/>
    <w:rsid w:val="00043768"/>
    <w:rsid w:val="00057473"/>
    <w:rsid w:val="0006093B"/>
    <w:rsid w:val="0007490D"/>
    <w:rsid w:val="000B55B9"/>
    <w:rsid w:val="000C4E84"/>
    <w:rsid w:val="000C5428"/>
    <w:rsid w:val="000C6A71"/>
    <w:rsid w:val="000D678F"/>
    <w:rsid w:val="000E4F1E"/>
    <w:rsid w:val="00106A9A"/>
    <w:rsid w:val="001119C9"/>
    <w:rsid w:val="001945C6"/>
    <w:rsid w:val="001B0C08"/>
    <w:rsid w:val="001B4FE4"/>
    <w:rsid w:val="001F7F36"/>
    <w:rsid w:val="00231A3D"/>
    <w:rsid w:val="002628DC"/>
    <w:rsid w:val="00273AC9"/>
    <w:rsid w:val="00273F63"/>
    <w:rsid w:val="002A3A75"/>
    <w:rsid w:val="002B1BA6"/>
    <w:rsid w:val="002D7DA1"/>
    <w:rsid w:val="002E6D5A"/>
    <w:rsid w:val="002F65AE"/>
    <w:rsid w:val="00307312"/>
    <w:rsid w:val="00317218"/>
    <w:rsid w:val="00332EE2"/>
    <w:rsid w:val="003342BC"/>
    <w:rsid w:val="00337BD6"/>
    <w:rsid w:val="0034119E"/>
    <w:rsid w:val="00365D04"/>
    <w:rsid w:val="003709CF"/>
    <w:rsid w:val="003A6CF0"/>
    <w:rsid w:val="003A7188"/>
    <w:rsid w:val="003C1DD0"/>
    <w:rsid w:val="003C636F"/>
    <w:rsid w:val="003F2154"/>
    <w:rsid w:val="003F784A"/>
    <w:rsid w:val="0042706D"/>
    <w:rsid w:val="00461C97"/>
    <w:rsid w:val="004903B6"/>
    <w:rsid w:val="004E7EC0"/>
    <w:rsid w:val="0052483D"/>
    <w:rsid w:val="005256AA"/>
    <w:rsid w:val="0055683C"/>
    <w:rsid w:val="005918A6"/>
    <w:rsid w:val="005A168C"/>
    <w:rsid w:val="005C0143"/>
    <w:rsid w:val="005C696E"/>
    <w:rsid w:val="005C7267"/>
    <w:rsid w:val="005D1976"/>
    <w:rsid w:val="005E108F"/>
    <w:rsid w:val="005F475A"/>
    <w:rsid w:val="00627232"/>
    <w:rsid w:val="00633559"/>
    <w:rsid w:val="0066139F"/>
    <w:rsid w:val="00664219"/>
    <w:rsid w:val="00672E59"/>
    <w:rsid w:val="006A7CFC"/>
    <w:rsid w:val="006D20CE"/>
    <w:rsid w:val="006E03C6"/>
    <w:rsid w:val="00730497"/>
    <w:rsid w:val="00734368"/>
    <w:rsid w:val="00736CAA"/>
    <w:rsid w:val="00751F25"/>
    <w:rsid w:val="00771179"/>
    <w:rsid w:val="007A3A76"/>
    <w:rsid w:val="007A6AA1"/>
    <w:rsid w:val="007B0636"/>
    <w:rsid w:val="007B652B"/>
    <w:rsid w:val="007C3AAD"/>
    <w:rsid w:val="007C4293"/>
    <w:rsid w:val="00803256"/>
    <w:rsid w:val="008130EA"/>
    <w:rsid w:val="00846A09"/>
    <w:rsid w:val="008663A5"/>
    <w:rsid w:val="00874C95"/>
    <w:rsid w:val="00875566"/>
    <w:rsid w:val="00881420"/>
    <w:rsid w:val="00890428"/>
    <w:rsid w:val="008A252B"/>
    <w:rsid w:val="008C2C6B"/>
    <w:rsid w:val="008D0197"/>
    <w:rsid w:val="008E1E3B"/>
    <w:rsid w:val="008F2958"/>
    <w:rsid w:val="008F59DB"/>
    <w:rsid w:val="0093480F"/>
    <w:rsid w:val="00943128"/>
    <w:rsid w:val="00944D97"/>
    <w:rsid w:val="00965F65"/>
    <w:rsid w:val="00984D1C"/>
    <w:rsid w:val="009D37B8"/>
    <w:rsid w:val="00A052D1"/>
    <w:rsid w:val="00A15C46"/>
    <w:rsid w:val="00A47D84"/>
    <w:rsid w:val="00A66FDB"/>
    <w:rsid w:val="00A678FA"/>
    <w:rsid w:val="00A95DF7"/>
    <w:rsid w:val="00AA591F"/>
    <w:rsid w:val="00AB357F"/>
    <w:rsid w:val="00AD2636"/>
    <w:rsid w:val="00AD2DE4"/>
    <w:rsid w:val="00B02C68"/>
    <w:rsid w:val="00B04001"/>
    <w:rsid w:val="00B04966"/>
    <w:rsid w:val="00B17EF8"/>
    <w:rsid w:val="00B35BD2"/>
    <w:rsid w:val="00BA2B0E"/>
    <w:rsid w:val="00BD1C84"/>
    <w:rsid w:val="00BE3421"/>
    <w:rsid w:val="00BF6E16"/>
    <w:rsid w:val="00C2016A"/>
    <w:rsid w:val="00C45A64"/>
    <w:rsid w:val="00C814C2"/>
    <w:rsid w:val="00C91216"/>
    <w:rsid w:val="00C96FD1"/>
    <w:rsid w:val="00CA0DCE"/>
    <w:rsid w:val="00CC7732"/>
    <w:rsid w:val="00CF6B10"/>
    <w:rsid w:val="00CF7F4D"/>
    <w:rsid w:val="00D10A93"/>
    <w:rsid w:val="00D12263"/>
    <w:rsid w:val="00D3576D"/>
    <w:rsid w:val="00D724A5"/>
    <w:rsid w:val="00D778D5"/>
    <w:rsid w:val="00DB5778"/>
    <w:rsid w:val="00DE63ED"/>
    <w:rsid w:val="00DE6511"/>
    <w:rsid w:val="00DF63DE"/>
    <w:rsid w:val="00E11A4C"/>
    <w:rsid w:val="00E81E79"/>
    <w:rsid w:val="00EB5015"/>
    <w:rsid w:val="00EB7318"/>
    <w:rsid w:val="00EC3C9B"/>
    <w:rsid w:val="00ED0F98"/>
    <w:rsid w:val="00EE643F"/>
    <w:rsid w:val="00F1311E"/>
    <w:rsid w:val="00F51A2D"/>
    <w:rsid w:val="00FC55CD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F2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36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F7F36"/>
    <w:rPr>
      <w:rFonts w:ascii="Symbol" w:hAnsi="Symbol"/>
    </w:rPr>
  </w:style>
  <w:style w:type="character" w:customStyle="1" w:styleId="WW8Num1z1">
    <w:name w:val="WW8Num1z1"/>
    <w:uiPriority w:val="99"/>
    <w:rsid w:val="001F7F36"/>
    <w:rPr>
      <w:rFonts w:ascii="Courier New" w:hAnsi="Courier New"/>
    </w:rPr>
  </w:style>
  <w:style w:type="character" w:customStyle="1" w:styleId="WW8Num2z0">
    <w:name w:val="WW8Num2z0"/>
    <w:uiPriority w:val="99"/>
    <w:rsid w:val="001F7F36"/>
    <w:rPr>
      <w:rFonts w:ascii="Symbol" w:hAnsi="Symbol"/>
    </w:rPr>
  </w:style>
  <w:style w:type="character" w:customStyle="1" w:styleId="WW8Num2z1">
    <w:name w:val="WW8Num2z1"/>
    <w:uiPriority w:val="99"/>
    <w:rsid w:val="001F7F36"/>
    <w:rPr>
      <w:rFonts w:ascii="OpenSymbol" w:hAnsi="OpenSymbol"/>
    </w:rPr>
  </w:style>
  <w:style w:type="character" w:customStyle="1" w:styleId="WW8Num3z0">
    <w:name w:val="WW8Num3z0"/>
    <w:uiPriority w:val="99"/>
    <w:rsid w:val="001F7F36"/>
    <w:rPr>
      <w:rFonts w:ascii="Symbol" w:hAnsi="Symbol"/>
    </w:rPr>
  </w:style>
  <w:style w:type="character" w:customStyle="1" w:styleId="WW8Num3z1">
    <w:name w:val="WW8Num3z1"/>
    <w:uiPriority w:val="99"/>
    <w:rsid w:val="001F7F36"/>
    <w:rPr>
      <w:rFonts w:ascii="OpenSymbol" w:hAnsi="OpenSymbol"/>
    </w:rPr>
  </w:style>
  <w:style w:type="character" w:customStyle="1" w:styleId="WW8Num4z0">
    <w:name w:val="WW8Num4z0"/>
    <w:uiPriority w:val="99"/>
    <w:rsid w:val="001F7F36"/>
    <w:rPr>
      <w:rFonts w:ascii="Symbol" w:hAnsi="Symbol"/>
    </w:rPr>
  </w:style>
  <w:style w:type="character" w:customStyle="1" w:styleId="WW8Num4z1">
    <w:name w:val="WW8Num4z1"/>
    <w:uiPriority w:val="99"/>
    <w:rsid w:val="001F7F36"/>
    <w:rPr>
      <w:rFonts w:ascii="OpenSymbol" w:hAnsi="OpenSymbol"/>
    </w:rPr>
  </w:style>
  <w:style w:type="character" w:customStyle="1" w:styleId="Carpredefinitoparagrafo2">
    <w:name w:val="Car. predefinito paragrafo2"/>
    <w:uiPriority w:val="99"/>
    <w:rsid w:val="001F7F36"/>
  </w:style>
  <w:style w:type="character" w:customStyle="1" w:styleId="Absatz-Standardschriftart">
    <w:name w:val="Absatz-Standardschriftart"/>
    <w:uiPriority w:val="99"/>
    <w:rsid w:val="001F7F36"/>
  </w:style>
  <w:style w:type="character" w:customStyle="1" w:styleId="WW-Absatz-Standardschriftart">
    <w:name w:val="WW-Absatz-Standardschriftart"/>
    <w:uiPriority w:val="99"/>
    <w:rsid w:val="001F7F36"/>
  </w:style>
  <w:style w:type="character" w:customStyle="1" w:styleId="WW8Num5z0">
    <w:name w:val="WW8Num5z0"/>
    <w:uiPriority w:val="99"/>
    <w:rsid w:val="001F7F36"/>
    <w:rPr>
      <w:rFonts w:ascii="Symbol" w:hAnsi="Symbol"/>
    </w:rPr>
  </w:style>
  <w:style w:type="character" w:customStyle="1" w:styleId="WW8Num5z1">
    <w:name w:val="WW8Num5z1"/>
    <w:uiPriority w:val="99"/>
    <w:rsid w:val="001F7F36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1F7F36"/>
  </w:style>
  <w:style w:type="character" w:customStyle="1" w:styleId="WW-Absatz-Standardschriftart11">
    <w:name w:val="WW-Absatz-Standardschriftart11"/>
    <w:uiPriority w:val="99"/>
    <w:rsid w:val="001F7F36"/>
  </w:style>
  <w:style w:type="character" w:customStyle="1" w:styleId="WW-Absatz-Standardschriftart111">
    <w:name w:val="WW-Absatz-Standardschriftart111"/>
    <w:uiPriority w:val="99"/>
    <w:rsid w:val="001F7F36"/>
  </w:style>
  <w:style w:type="character" w:customStyle="1" w:styleId="WW-Absatz-Standardschriftart1111">
    <w:name w:val="WW-Absatz-Standardschriftart1111"/>
    <w:uiPriority w:val="99"/>
    <w:rsid w:val="001F7F36"/>
  </w:style>
  <w:style w:type="character" w:customStyle="1" w:styleId="WW-Absatz-Standardschriftart11111">
    <w:name w:val="WW-Absatz-Standardschriftart11111"/>
    <w:uiPriority w:val="99"/>
    <w:rsid w:val="001F7F36"/>
  </w:style>
  <w:style w:type="character" w:customStyle="1" w:styleId="WW-Absatz-Standardschriftart111111">
    <w:name w:val="WW-Absatz-Standardschriftart111111"/>
    <w:uiPriority w:val="99"/>
    <w:rsid w:val="001F7F36"/>
  </w:style>
  <w:style w:type="character" w:customStyle="1" w:styleId="WW-Absatz-Standardschriftart1111111">
    <w:name w:val="WW-Absatz-Standardschriftart1111111"/>
    <w:uiPriority w:val="99"/>
    <w:rsid w:val="001F7F36"/>
  </w:style>
  <w:style w:type="character" w:customStyle="1" w:styleId="WW-Absatz-Standardschriftart11111111">
    <w:name w:val="WW-Absatz-Standardschriftart11111111"/>
    <w:uiPriority w:val="99"/>
    <w:rsid w:val="001F7F36"/>
  </w:style>
  <w:style w:type="character" w:customStyle="1" w:styleId="WW8Num1z2">
    <w:name w:val="WW8Num1z2"/>
    <w:uiPriority w:val="99"/>
    <w:rsid w:val="001F7F3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F7F36"/>
  </w:style>
  <w:style w:type="character" w:styleId="Strong">
    <w:name w:val="Strong"/>
    <w:basedOn w:val="DefaultParagraphFont"/>
    <w:uiPriority w:val="99"/>
    <w:qFormat/>
    <w:rsid w:val="001F7F36"/>
    <w:rPr>
      <w:rFonts w:cs="Times New Roman"/>
      <w:b/>
    </w:rPr>
  </w:style>
  <w:style w:type="character" w:customStyle="1" w:styleId="Punti">
    <w:name w:val="Punti"/>
    <w:uiPriority w:val="99"/>
    <w:rsid w:val="001F7F36"/>
    <w:rPr>
      <w:rFonts w:ascii="OpenSymbol" w:hAnsi="OpenSymbol"/>
    </w:rPr>
  </w:style>
  <w:style w:type="character" w:customStyle="1" w:styleId="WW8Num8z0">
    <w:name w:val="WW8Num8z0"/>
    <w:uiPriority w:val="99"/>
    <w:rsid w:val="001F7F36"/>
    <w:rPr>
      <w:rFonts w:ascii="Symbol" w:hAnsi="Symbol"/>
    </w:rPr>
  </w:style>
  <w:style w:type="character" w:customStyle="1" w:styleId="WW8Num8z1">
    <w:name w:val="WW8Num8z1"/>
    <w:uiPriority w:val="99"/>
    <w:rsid w:val="001F7F36"/>
    <w:rPr>
      <w:rFonts w:ascii="Courier New" w:hAnsi="Courier New"/>
    </w:rPr>
  </w:style>
  <w:style w:type="character" w:customStyle="1" w:styleId="WW8Num7z0">
    <w:name w:val="WW8Num7z0"/>
    <w:uiPriority w:val="99"/>
    <w:rsid w:val="001F7F36"/>
    <w:rPr>
      <w:rFonts w:ascii="Symbol" w:hAnsi="Symbol"/>
    </w:rPr>
  </w:style>
  <w:style w:type="character" w:customStyle="1" w:styleId="Caratterenotadichiusura">
    <w:name w:val="Carattere nota di chiusura"/>
    <w:uiPriority w:val="99"/>
    <w:rsid w:val="001F7F36"/>
  </w:style>
  <w:style w:type="character" w:customStyle="1" w:styleId="Rimandonotadichiusura1">
    <w:name w:val="Rimando nota di chiusura1"/>
    <w:uiPriority w:val="99"/>
    <w:rsid w:val="001F7F36"/>
    <w:rPr>
      <w:vertAlign w:val="superscript"/>
    </w:rPr>
  </w:style>
  <w:style w:type="paragraph" w:customStyle="1" w:styleId="Intestazione2">
    <w:name w:val="Intestazione2"/>
    <w:basedOn w:val="Normal"/>
    <w:next w:val="BodyText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7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312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F7F36"/>
    <w:rPr>
      <w:rFonts w:cs="Tahoma"/>
    </w:rPr>
  </w:style>
  <w:style w:type="paragraph" w:customStyle="1" w:styleId="Didascalia2">
    <w:name w:val="Didascalia2"/>
    <w:basedOn w:val="Normal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1F7F36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ListParagraph1">
    <w:name w:val="List Paragraph1"/>
    <w:basedOn w:val="Normal"/>
    <w:uiPriority w:val="99"/>
    <w:rsid w:val="001F7F36"/>
    <w:pPr>
      <w:ind w:left="720"/>
    </w:pPr>
  </w:style>
  <w:style w:type="paragraph" w:customStyle="1" w:styleId="Contenutotabella">
    <w:name w:val="Contenuto tabella"/>
    <w:basedOn w:val="Normal"/>
    <w:uiPriority w:val="99"/>
    <w:rsid w:val="001F7F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F7F36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1F7F36"/>
    <w:pPr>
      <w:suppressLineNumbers/>
      <w:ind w:left="283" w:hanging="283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7312"/>
    <w:rPr>
      <w:rFonts w:cs="Times New Roman"/>
      <w:kern w:val="1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D26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431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15"/>
    <w:rPr>
      <w:rFonts w:ascii="Tahoma" w:hAnsi="Tahoma" w:cs="Tahoma"/>
      <w:kern w:val="1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36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F7F36"/>
    <w:rPr>
      <w:rFonts w:ascii="Symbol" w:hAnsi="Symbol"/>
    </w:rPr>
  </w:style>
  <w:style w:type="character" w:customStyle="1" w:styleId="WW8Num1z1">
    <w:name w:val="WW8Num1z1"/>
    <w:uiPriority w:val="99"/>
    <w:rsid w:val="001F7F36"/>
    <w:rPr>
      <w:rFonts w:ascii="Courier New" w:hAnsi="Courier New"/>
    </w:rPr>
  </w:style>
  <w:style w:type="character" w:customStyle="1" w:styleId="WW8Num2z0">
    <w:name w:val="WW8Num2z0"/>
    <w:uiPriority w:val="99"/>
    <w:rsid w:val="001F7F36"/>
    <w:rPr>
      <w:rFonts w:ascii="Symbol" w:hAnsi="Symbol"/>
    </w:rPr>
  </w:style>
  <w:style w:type="character" w:customStyle="1" w:styleId="WW8Num2z1">
    <w:name w:val="WW8Num2z1"/>
    <w:uiPriority w:val="99"/>
    <w:rsid w:val="001F7F36"/>
    <w:rPr>
      <w:rFonts w:ascii="OpenSymbol" w:hAnsi="OpenSymbol"/>
    </w:rPr>
  </w:style>
  <w:style w:type="character" w:customStyle="1" w:styleId="WW8Num3z0">
    <w:name w:val="WW8Num3z0"/>
    <w:uiPriority w:val="99"/>
    <w:rsid w:val="001F7F36"/>
    <w:rPr>
      <w:rFonts w:ascii="Symbol" w:hAnsi="Symbol"/>
    </w:rPr>
  </w:style>
  <w:style w:type="character" w:customStyle="1" w:styleId="WW8Num3z1">
    <w:name w:val="WW8Num3z1"/>
    <w:uiPriority w:val="99"/>
    <w:rsid w:val="001F7F36"/>
    <w:rPr>
      <w:rFonts w:ascii="OpenSymbol" w:hAnsi="OpenSymbol"/>
    </w:rPr>
  </w:style>
  <w:style w:type="character" w:customStyle="1" w:styleId="WW8Num4z0">
    <w:name w:val="WW8Num4z0"/>
    <w:uiPriority w:val="99"/>
    <w:rsid w:val="001F7F36"/>
    <w:rPr>
      <w:rFonts w:ascii="Symbol" w:hAnsi="Symbol"/>
    </w:rPr>
  </w:style>
  <w:style w:type="character" w:customStyle="1" w:styleId="WW8Num4z1">
    <w:name w:val="WW8Num4z1"/>
    <w:uiPriority w:val="99"/>
    <w:rsid w:val="001F7F36"/>
    <w:rPr>
      <w:rFonts w:ascii="OpenSymbol" w:hAnsi="OpenSymbol"/>
    </w:rPr>
  </w:style>
  <w:style w:type="character" w:customStyle="1" w:styleId="Carpredefinitoparagrafo2">
    <w:name w:val="Car. predefinito paragrafo2"/>
    <w:uiPriority w:val="99"/>
    <w:rsid w:val="001F7F36"/>
  </w:style>
  <w:style w:type="character" w:customStyle="1" w:styleId="Absatz-Standardschriftart">
    <w:name w:val="Absatz-Standardschriftart"/>
    <w:uiPriority w:val="99"/>
    <w:rsid w:val="001F7F36"/>
  </w:style>
  <w:style w:type="character" w:customStyle="1" w:styleId="WW-Absatz-Standardschriftart">
    <w:name w:val="WW-Absatz-Standardschriftart"/>
    <w:uiPriority w:val="99"/>
    <w:rsid w:val="001F7F36"/>
  </w:style>
  <w:style w:type="character" w:customStyle="1" w:styleId="WW8Num5z0">
    <w:name w:val="WW8Num5z0"/>
    <w:uiPriority w:val="99"/>
    <w:rsid w:val="001F7F36"/>
    <w:rPr>
      <w:rFonts w:ascii="Symbol" w:hAnsi="Symbol"/>
    </w:rPr>
  </w:style>
  <w:style w:type="character" w:customStyle="1" w:styleId="WW8Num5z1">
    <w:name w:val="WW8Num5z1"/>
    <w:uiPriority w:val="99"/>
    <w:rsid w:val="001F7F36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1F7F36"/>
  </w:style>
  <w:style w:type="character" w:customStyle="1" w:styleId="WW-Absatz-Standardschriftart11">
    <w:name w:val="WW-Absatz-Standardschriftart11"/>
    <w:uiPriority w:val="99"/>
    <w:rsid w:val="001F7F36"/>
  </w:style>
  <w:style w:type="character" w:customStyle="1" w:styleId="WW-Absatz-Standardschriftart111">
    <w:name w:val="WW-Absatz-Standardschriftart111"/>
    <w:uiPriority w:val="99"/>
    <w:rsid w:val="001F7F36"/>
  </w:style>
  <w:style w:type="character" w:customStyle="1" w:styleId="WW-Absatz-Standardschriftart1111">
    <w:name w:val="WW-Absatz-Standardschriftart1111"/>
    <w:uiPriority w:val="99"/>
    <w:rsid w:val="001F7F36"/>
  </w:style>
  <w:style w:type="character" w:customStyle="1" w:styleId="WW-Absatz-Standardschriftart11111">
    <w:name w:val="WW-Absatz-Standardschriftart11111"/>
    <w:uiPriority w:val="99"/>
    <w:rsid w:val="001F7F36"/>
  </w:style>
  <w:style w:type="character" w:customStyle="1" w:styleId="WW-Absatz-Standardschriftart111111">
    <w:name w:val="WW-Absatz-Standardschriftart111111"/>
    <w:uiPriority w:val="99"/>
    <w:rsid w:val="001F7F36"/>
  </w:style>
  <w:style w:type="character" w:customStyle="1" w:styleId="WW-Absatz-Standardschriftart1111111">
    <w:name w:val="WW-Absatz-Standardschriftart1111111"/>
    <w:uiPriority w:val="99"/>
    <w:rsid w:val="001F7F36"/>
  </w:style>
  <w:style w:type="character" w:customStyle="1" w:styleId="WW-Absatz-Standardschriftart11111111">
    <w:name w:val="WW-Absatz-Standardschriftart11111111"/>
    <w:uiPriority w:val="99"/>
    <w:rsid w:val="001F7F36"/>
  </w:style>
  <w:style w:type="character" w:customStyle="1" w:styleId="WW8Num1z2">
    <w:name w:val="WW8Num1z2"/>
    <w:uiPriority w:val="99"/>
    <w:rsid w:val="001F7F3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F7F36"/>
  </w:style>
  <w:style w:type="character" w:styleId="Strong">
    <w:name w:val="Strong"/>
    <w:basedOn w:val="DefaultParagraphFont"/>
    <w:uiPriority w:val="99"/>
    <w:qFormat/>
    <w:rsid w:val="001F7F36"/>
    <w:rPr>
      <w:rFonts w:cs="Times New Roman"/>
      <w:b/>
    </w:rPr>
  </w:style>
  <w:style w:type="character" w:customStyle="1" w:styleId="Punti">
    <w:name w:val="Punti"/>
    <w:uiPriority w:val="99"/>
    <w:rsid w:val="001F7F36"/>
    <w:rPr>
      <w:rFonts w:ascii="OpenSymbol" w:hAnsi="OpenSymbol"/>
    </w:rPr>
  </w:style>
  <w:style w:type="character" w:customStyle="1" w:styleId="WW8Num8z0">
    <w:name w:val="WW8Num8z0"/>
    <w:uiPriority w:val="99"/>
    <w:rsid w:val="001F7F36"/>
    <w:rPr>
      <w:rFonts w:ascii="Symbol" w:hAnsi="Symbol"/>
    </w:rPr>
  </w:style>
  <w:style w:type="character" w:customStyle="1" w:styleId="WW8Num8z1">
    <w:name w:val="WW8Num8z1"/>
    <w:uiPriority w:val="99"/>
    <w:rsid w:val="001F7F36"/>
    <w:rPr>
      <w:rFonts w:ascii="Courier New" w:hAnsi="Courier New"/>
    </w:rPr>
  </w:style>
  <w:style w:type="character" w:customStyle="1" w:styleId="WW8Num7z0">
    <w:name w:val="WW8Num7z0"/>
    <w:uiPriority w:val="99"/>
    <w:rsid w:val="001F7F36"/>
    <w:rPr>
      <w:rFonts w:ascii="Symbol" w:hAnsi="Symbol"/>
    </w:rPr>
  </w:style>
  <w:style w:type="character" w:customStyle="1" w:styleId="Caratterenotadichiusura">
    <w:name w:val="Carattere nota di chiusura"/>
    <w:uiPriority w:val="99"/>
    <w:rsid w:val="001F7F36"/>
  </w:style>
  <w:style w:type="character" w:customStyle="1" w:styleId="Rimandonotadichiusura1">
    <w:name w:val="Rimando nota di chiusura1"/>
    <w:uiPriority w:val="99"/>
    <w:rsid w:val="001F7F36"/>
    <w:rPr>
      <w:vertAlign w:val="superscript"/>
    </w:rPr>
  </w:style>
  <w:style w:type="paragraph" w:customStyle="1" w:styleId="Intestazione2">
    <w:name w:val="Intestazione2"/>
    <w:basedOn w:val="Normal"/>
    <w:next w:val="BodyText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7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312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F7F36"/>
    <w:rPr>
      <w:rFonts w:cs="Tahoma"/>
    </w:rPr>
  </w:style>
  <w:style w:type="paragraph" w:customStyle="1" w:styleId="Didascalia2">
    <w:name w:val="Didascalia2"/>
    <w:basedOn w:val="Normal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1F7F36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ListParagraph1">
    <w:name w:val="List Paragraph1"/>
    <w:basedOn w:val="Normal"/>
    <w:uiPriority w:val="99"/>
    <w:rsid w:val="001F7F36"/>
    <w:pPr>
      <w:ind w:left="720"/>
    </w:pPr>
  </w:style>
  <w:style w:type="paragraph" w:customStyle="1" w:styleId="Contenutotabella">
    <w:name w:val="Contenuto tabella"/>
    <w:basedOn w:val="Normal"/>
    <w:uiPriority w:val="99"/>
    <w:rsid w:val="001F7F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F7F36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1F7F36"/>
    <w:pPr>
      <w:suppressLineNumbers/>
      <w:ind w:left="283" w:hanging="283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7312"/>
    <w:rPr>
      <w:rFonts w:cs="Times New Roman"/>
      <w:kern w:val="1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D26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431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15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Anna Pascucci</cp:lastModifiedBy>
  <cp:revision>3</cp:revision>
  <cp:lastPrinted>2015-10-13T14:27:00Z</cp:lastPrinted>
  <dcterms:created xsi:type="dcterms:W3CDTF">2015-10-15T12:05:00Z</dcterms:created>
  <dcterms:modified xsi:type="dcterms:W3CDTF">2015-10-15T12:46:00Z</dcterms:modified>
</cp:coreProperties>
</file>